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pPr w:leftFromText="180" w:rightFromText="180" w:vertAnchor="text" w:horzAnchor="page" w:tblpX="8668" w:tblpY="-9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8"/>
      </w:tblGrid>
      <w:tr w:rsidR="00FF20C4" w:rsidRPr="00206F20" w14:paraId="5FB95258" w14:textId="77777777" w:rsidTr="00FF20C4">
        <w:tc>
          <w:tcPr>
            <w:tcW w:w="2658" w:type="dxa"/>
            <w:shd w:val="clear" w:color="auto" w:fill="auto"/>
          </w:tcPr>
          <w:p w14:paraId="5EBEECA0" w14:textId="77777777" w:rsidR="00FF20C4" w:rsidRDefault="00FF20C4" w:rsidP="00FF20C4">
            <w:pPr>
              <w:jc w:val="center"/>
              <w:rPr>
                <w:rFonts w:ascii="Arial Narrow" w:hAnsi="Arial Narrow"/>
                <w:b/>
                <w:snapToGrid w:val="0"/>
                <w:szCs w:val="20"/>
              </w:rPr>
            </w:pPr>
            <w:r w:rsidRPr="00206F20">
              <w:rPr>
                <w:rFonts w:ascii="Arial Narrow" w:hAnsi="Arial Narrow"/>
                <w:b/>
              </w:rPr>
              <w:t xml:space="preserve">Obrazac </w:t>
            </w:r>
            <w:r w:rsidRPr="00206F20">
              <w:rPr>
                <w:rFonts w:ascii="Arial Narrow" w:hAnsi="Arial Narrow"/>
                <w:b/>
                <w:snapToGrid w:val="0"/>
                <w:szCs w:val="20"/>
              </w:rPr>
              <w:t>1</w:t>
            </w:r>
          </w:p>
          <w:p w14:paraId="5D88AF48" w14:textId="77777777" w:rsidR="00FF20C4" w:rsidRPr="00206F20" w:rsidRDefault="00FF20C4" w:rsidP="00FF20C4">
            <w:pPr>
              <w:jc w:val="center"/>
              <w:rPr>
                <w:rFonts w:ascii="Arial Narrow" w:hAnsi="Arial Narrow"/>
                <w:b/>
                <w:snapToGrid w:val="0"/>
                <w:szCs w:val="20"/>
              </w:rPr>
            </w:pPr>
            <w:r>
              <w:rPr>
                <w:rFonts w:ascii="Arial Narrow" w:hAnsi="Arial Narrow"/>
                <w:b/>
                <w:snapToGrid w:val="0"/>
                <w:szCs w:val="20"/>
              </w:rPr>
              <w:t>Obrazac opisa programa</w:t>
            </w:r>
          </w:p>
        </w:tc>
      </w:tr>
    </w:tbl>
    <w:p w14:paraId="6398D71A" w14:textId="77777777" w:rsidR="00C94351" w:rsidRDefault="00C94351" w:rsidP="00F535F9">
      <w:pPr>
        <w:tabs>
          <w:tab w:val="left" w:pos="1064"/>
        </w:tabs>
        <w:rPr>
          <w:rFonts w:ascii="Arial Narrow" w:eastAsia="Arial Unicode MS" w:hAnsi="Arial Narrow" w:cs="Arial"/>
          <w:b/>
          <w:bCs/>
          <w:lang/>
        </w:rPr>
      </w:pPr>
    </w:p>
    <w:p w14:paraId="7980F82D" w14:textId="77777777" w:rsidR="00FF20C4" w:rsidRDefault="00FF20C4" w:rsidP="00F535F9">
      <w:pPr>
        <w:tabs>
          <w:tab w:val="left" w:pos="1064"/>
        </w:tabs>
        <w:rPr>
          <w:rFonts w:ascii="Arial Narrow" w:eastAsia="Arial Unicode MS" w:hAnsi="Arial Narrow" w:cs="Arial"/>
          <w:b/>
          <w:bCs/>
          <w:lang/>
        </w:rPr>
      </w:pPr>
    </w:p>
    <w:p w14:paraId="63BDE097" w14:textId="77777777" w:rsidR="00FF20C4" w:rsidRDefault="00FF20C4" w:rsidP="00F535F9">
      <w:pPr>
        <w:tabs>
          <w:tab w:val="left" w:pos="1064"/>
        </w:tabs>
        <w:rPr>
          <w:rFonts w:ascii="Arial Narrow" w:eastAsia="Arial Unicode MS" w:hAnsi="Arial Narrow" w:cs="Arial"/>
          <w:b/>
          <w:bCs/>
          <w:lang/>
        </w:rPr>
      </w:pPr>
    </w:p>
    <w:p w14:paraId="065DDFA5" w14:textId="77777777" w:rsidR="00C94351" w:rsidRDefault="00C94351" w:rsidP="00F535F9">
      <w:pPr>
        <w:tabs>
          <w:tab w:val="left" w:pos="1064"/>
        </w:tabs>
        <w:rPr>
          <w:rFonts w:ascii="Arial Narrow" w:eastAsia="Arial Unicode MS" w:hAnsi="Arial Narrow" w:cs="Arial"/>
          <w:b/>
          <w:bCs/>
          <w:lang/>
        </w:rPr>
      </w:pPr>
    </w:p>
    <w:p w14:paraId="5A5967CD" w14:textId="682D2AA6" w:rsidR="00FF20C4" w:rsidRPr="00C94351" w:rsidRDefault="00216DEB" w:rsidP="00C94351">
      <w:pPr>
        <w:suppressAutoHyphens w:val="0"/>
        <w:spacing w:after="240"/>
        <w:jc w:val="center"/>
        <w:rPr>
          <w:rFonts w:ascii="Arial Narrow" w:hAnsi="Arial Narrow"/>
          <w:b/>
          <w:noProof/>
          <w:snapToGrid w:val="0"/>
          <w:sz w:val="32"/>
          <w:szCs w:val="20"/>
          <w:lang w:eastAsia="en-US"/>
        </w:rPr>
      </w:pPr>
      <w:r>
        <w:rPr>
          <w:rFonts w:ascii="Arial Narrow" w:hAnsi="Arial Narrow"/>
          <w:b/>
          <w:noProof/>
          <w:snapToGrid w:val="0"/>
          <w:sz w:val="32"/>
          <w:szCs w:val="20"/>
          <w:lang w:eastAsia="en-US"/>
        </w:rPr>
        <w:drawing>
          <wp:inline distT="0" distB="0" distL="0" distR="0" wp14:anchorId="0C4EAD83" wp14:editId="58705301">
            <wp:extent cx="1270000" cy="1549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154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EFF96B" w14:textId="77777777" w:rsidR="00C94351" w:rsidRPr="00C94351" w:rsidRDefault="00C94351" w:rsidP="00FF20C4">
      <w:pPr>
        <w:suppressAutoHyphens w:val="0"/>
        <w:spacing w:after="240"/>
        <w:rPr>
          <w:rFonts w:ascii="Arial Narrow" w:hAnsi="Arial Narrow"/>
          <w:b/>
          <w:noProof/>
          <w:snapToGrid w:val="0"/>
          <w:sz w:val="32"/>
          <w:szCs w:val="20"/>
          <w:lang w:eastAsia="en-US"/>
        </w:rPr>
      </w:pPr>
    </w:p>
    <w:p w14:paraId="3B403E76" w14:textId="77777777" w:rsidR="00C94351" w:rsidRPr="00C94351" w:rsidRDefault="00C94351" w:rsidP="00C94351">
      <w:pPr>
        <w:suppressAutoHyphens w:val="0"/>
        <w:spacing w:after="240"/>
        <w:rPr>
          <w:b/>
          <w:noProof/>
          <w:snapToGrid w:val="0"/>
          <w:lang w:eastAsia="en-US"/>
        </w:rPr>
      </w:pPr>
    </w:p>
    <w:p w14:paraId="2AA8FE60" w14:textId="77777777" w:rsidR="00C94351" w:rsidRPr="00C94351" w:rsidRDefault="00B2042D" w:rsidP="00C94351">
      <w:pPr>
        <w:jc w:val="center"/>
        <w:rPr>
          <w:b/>
        </w:rPr>
      </w:pPr>
      <w:r>
        <w:rPr>
          <w:b/>
        </w:rPr>
        <w:t>OPĆINA MARTIJANEC</w:t>
      </w:r>
    </w:p>
    <w:p w14:paraId="3033639F" w14:textId="77777777" w:rsidR="00C94351" w:rsidRPr="00C94351" w:rsidRDefault="00C94351" w:rsidP="00C94351">
      <w:pPr>
        <w:rPr>
          <w:b/>
        </w:rPr>
      </w:pPr>
    </w:p>
    <w:p w14:paraId="3E818DD3" w14:textId="77777777" w:rsidR="00C94351" w:rsidRPr="00C94351" w:rsidRDefault="00C94351" w:rsidP="00C94351">
      <w:pPr>
        <w:jc w:val="center"/>
      </w:pPr>
      <w:r w:rsidRPr="00C94351">
        <w:rPr>
          <w:b/>
        </w:rPr>
        <w:t xml:space="preserve"> </w:t>
      </w:r>
    </w:p>
    <w:p w14:paraId="0B2AA0F0" w14:textId="77777777" w:rsidR="00403B20" w:rsidRPr="00403B20" w:rsidRDefault="00C94351" w:rsidP="00403B20">
      <w:pPr>
        <w:suppressAutoHyphens w:val="0"/>
        <w:spacing w:after="240"/>
        <w:jc w:val="center"/>
        <w:rPr>
          <w:b/>
        </w:rPr>
      </w:pPr>
      <w:r w:rsidRPr="00C94351">
        <w:rPr>
          <w:b/>
        </w:rPr>
        <w:t xml:space="preserve">JAVNI NATJEČAJ ZA </w:t>
      </w:r>
      <w:r w:rsidR="00403B20" w:rsidRPr="00403B20">
        <w:rPr>
          <w:b/>
        </w:rPr>
        <w:t xml:space="preserve">ZA FINANCIRANJE PROJEKATA I PROGRAMA UDRUGA IZ </w:t>
      </w:r>
    </w:p>
    <w:p w14:paraId="7D6CBD06" w14:textId="77777777" w:rsidR="00C94351" w:rsidRPr="00C94351" w:rsidRDefault="00403B20" w:rsidP="00403B20">
      <w:pPr>
        <w:suppressAutoHyphens w:val="0"/>
        <w:spacing w:after="240"/>
        <w:jc w:val="center"/>
        <w:rPr>
          <w:b/>
          <w:noProof/>
          <w:snapToGrid w:val="0"/>
          <w:lang w:eastAsia="en-US"/>
        </w:rPr>
      </w:pPr>
      <w:r w:rsidRPr="00403B20">
        <w:rPr>
          <w:b/>
        </w:rPr>
        <w:t>PR</w:t>
      </w:r>
      <w:r w:rsidR="00CA753C">
        <w:rPr>
          <w:b/>
        </w:rPr>
        <w:t>ORAČUNA OPĆINE MARTIJANEC U 2022</w:t>
      </w:r>
      <w:r w:rsidRPr="00403B20">
        <w:rPr>
          <w:b/>
        </w:rPr>
        <w:t>. GODINI</w:t>
      </w:r>
    </w:p>
    <w:p w14:paraId="4F9C84F7" w14:textId="77777777" w:rsidR="00C94351" w:rsidRPr="00C94351" w:rsidRDefault="00C94351" w:rsidP="00C94351">
      <w:pPr>
        <w:suppressAutoHyphens w:val="0"/>
        <w:spacing w:after="240"/>
        <w:rPr>
          <w:b/>
          <w:noProof/>
          <w:snapToGrid w:val="0"/>
          <w:lang w:eastAsia="en-US"/>
        </w:rPr>
      </w:pPr>
    </w:p>
    <w:p w14:paraId="42A5E640" w14:textId="77777777" w:rsidR="00C94351" w:rsidRPr="006C33BA" w:rsidRDefault="00C94351" w:rsidP="00C94351">
      <w:pPr>
        <w:suppressAutoHyphens w:val="0"/>
        <w:spacing w:after="240"/>
        <w:jc w:val="center"/>
        <w:rPr>
          <w:noProof/>
          <w:snapToGrid w:val="0"/>
          <w:lang w:eastAsia="en-US"/>
        </w:rPr>
      </w:pPr>
      <w:r w:rsidRPr="00C63CDE">
        <w:rPr>
          <w:noProof/>
          <w:snapToGrid w:val="0"/>
          <w:lang w:eastAsia="en-US"/>
        </w:rPr>
        <w:t xml:space="preserve">Datum objave natječaja: </w:t>
      </w:r>
      <w:r w:rsidR="00CA753C">
        <w:rPr>
          <w:noProof/>
          <w:snapToGrid w:val="0"/>
          <w:lang w:eastAsia="en-US"/>
        </w:rPr>
        <w:t>14</w:t>
      </w:r>
      <w:r w:rsidR="00EE6ADC" w:rsidRPr="006C33BA">
        <w:rPr>
          <w:noProof/>
          <w:snapToGrid w:val="0"/>
          <w:lang w:eastAsia="en-US"/>
        </w:rPr>
        <w:t>.</w:t>
      </w:r>
      <w:r w:rsidR="00CA753C">
        <w:rPr>
          <w:noProof/>
          <w:snapToGrid w:val="0"/>
          <w:lang w:eastAsia="en-US"/>
        </w:rPr>
        <w:t>01</w:t>
      </w:r>
      <w:r w:rsidR="002456B4" w:rsidRPr="006C33BA">
        <w:rPr>
          <w:noProof/>
          <w:snapToGrid w:val="0"/>
          <w:lang w:eastAsia="en-US"/>
        </w:rPr>
        <w:t>.</w:t>
      </w:r>
      <w:r w:rsidR="00CA753C">
        <w:rPr>
          <w:noProof/>
          <w:snapToGrid w:val="0"/>
          <w:lang w:eastAsia="en-US"/>
        </w:rPr>
        <w:t>2022</w:t>
      </w:r>
      <w:r w:rsidR="000D7ED4" w:rsidRPr="006C33BA">
        <w:rPr>
          <w:noProof/>
          <w:snapToGrid w:val="0"/>
          <w:lang w:eastAsia="en-US"/>
        </w:rPr>
        <w:t>. godine</w:t>
      </w:r>
    </w:p>
    <w:p w14:paraId="717EFC04" w14:textId="77777777" w:rsidR="005654CC" w:rsidRPr="00C63CDE" w:rsidRDefault="00C94351" w:rsidP="00C94351">
      <w:pPr>
        <w:suppressAutoHyphens w:val="0"/>
        <w:spacing w:after="240"/>
        <w:jc w:val="center"/>
        <w:rPr>
          <w:noProof/>
          <w:snapToGrid w:val="0"/>
          <w:lang w:eastAsia="en-US"/>
        </w:rPr>
      </w:pPr>
      <w:r w:rsidRPr="006C33BA">
        <w:rPr>
          <w:noProof/>
          <w:snapToGrid w:val="0"/>
          <w:lang w:eastAsia="en-US"/>
        </w:rPr>
        <w:t xml:space="preserve">Rok za dostavu prijava: </w:t>
      </w:r>
      <w:r w:rsidR="005553DE">
        <w:rPr>
          <w:noProof/>
          <w:snapToGrid w:val="0"/>
          <w:lang w:eastAsia="en-US"/>
        </w:rPr>
        <w:t>14</w:t>
      </w:r>
      <w:r w:rsidR="00CA753C">
        <w:rPr>
          <w:noProof/>
          <w:snapToGrid w:val="0"/>
          <w:lang w:eastAsia="en-US"/>
        </w:rPr>
        <w:t>.02.2022</w:t>
      </w:r>
      <w:r w:rsidR="000D7ED4" w:rsidRPr="00C63CDE">
        <w:rPr>
          <w:noProof/>
          <w:snapToGrid w:val="0"/>
          <w:lang w:eastAsia="en-US"/>
        </w:rPr>
        <w:t>. godine</w:t>
      </w:r>
    </w:p>
    <w:p w14:paraId="2F970C55" w14:textId="77777777" w:rsidR="00B65237" w:rsidRPr="00B65237" w:rsidRDefault="00B65237" w:rsidP="00C94351">
      <w:pPr>
        <w:suppressAutoHyphens w:val="0"/>
        <w:spacing w:after="240"/>
        <w:jc w:val="center"/>
        <w:rPr>
          <w:noProof/>
          <w:snapToGrid w:val="0"/>
          <w:color w:val="000000"/>
          <w:lang w:eastAsia="en-US"/>
        </w:rPr>
      </w:pPr>
    </w:p>
    <w:p w14:paraId="50C0DB7D" w14:textId="77777777" w:rsidR="005654CC" w:rsidRPr="00B65237" w:rsidRDefault="005654CC" w:rsidP="005654CC">
      <w:pPr>
        <w:ind w:hanging="13"/>
        <w:jc w:val="center"/>
        <w:rPr>
          <w:rFonts w:eastAsia="Arial Unicode MS"/>
          <w:b/>
          <w:bCs/>
          <w:lang/>
        </w:rPr>
      </w:pPr>
    </w:p>
    <w:p w14:paraId="11B1369C" w14:textId="77777777" w:rsidR="005654CC" w:rsidRPr="00B65237" w:rsidRDefault="005654CC" w:rsidP="005654CC">
      <w:pPr>
        <w:ind w:hanging="13"/>
        <w:jc w:val="center"/>
        <w:rPr>
          <w:rFonts w:eastAsia="Arial Unicode MS"/>
          <w:b/>
          <w:bCs/>
          <w:lang/>
        </w:rPr>
      </w:pPr>
      <w:r w:rsidRPr="00B65237">
        <w:rPr>
          <w:rFonts w:eastAsia="Arial Unicode MS"/>
          <w:b/>
          <w:bCs/>
          <w:lang/>
        </w:rPr>
        <w:t>Molimo da obrazac popunite</w:t>
      </w:r>
      <w:r w:rsidR="00F535F9" w:rsidRPr="00B65237">
        <w:rPr>
          <w:rFonts w:eastAsia="Arial Unicode MS"/>
          <w:b/>
          <w:bCs/>
          <w:lang/>
        </w:rPr>
        <w:t xml:space="preserve"> isključivo</w:t>
      </w:r>
      <w:r w:rsidRPr="00B65237">
        <w:rPr>
          <w:rFonts w:eastAsia="Arial Unicode MS"/>
          <w:b/>
          <w:bCs/>
          <w:lang/>
        </w:rPr>
        <w:t xml:space="preserve"> korištenjem računala</w:t>
      </w:r>
    </w:p>
    <w:p w14:paraId="5688BD3C" w14:textId="77777777" w:rsidR="00074A97" w:rsidRPr="00B65237" w:rsidRDefault="00074A97" w:rsidP="005654CC">
      <w:pPr>
        <w:ind w:hanging="13"/>
        <w:jc w:val="center"/>
        <w:rPr>
          <w:rFonts w:eastAsia="Arial Unicode MS"/>
          <w:b/>
          <w:bCs/>
          <w:lang/>
        </w:rPr>
      </w:pPr>
    </w:p>
    <w:p w14:paraId="56D09A56" w14:textId="77777777" w:rsidR="00074A97" w:rsidRPr="00B65237" w:rsidRDefault="00074A97"/>
    <w:tbl>
      <w:tblPr>
        <w:tblW w:w="0" w:type="auto"/>
        <w:tblInd w:w="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31"/>
        <w:gridCol w:w="4668"/>
      </w:tblGrid>
      <w:tr w:rsidR="00074A97" w:rsidRPr="00B65237" w14:paraId="73AF7856" w14:textId="77777777" w:rsidTr="00EE6ADC">
        <w:tblPrEx>
          <w:tblCellMar>
            <w:top w:w="0" w:type="dxa"/>
            <w:bottom w:w="0" w:type="dxa"/>
          </w:tblCellMar>
        </w:tblPrEx>
        <w:trPr>
          <w:trHeight w:val="1039"/>
        </w:trPr>
        <w:tc>
          <w:tcPr>
            <w:tcW w:w="3831" w:type="dxa"/>
          </w:tcPr>
          <w:p w14:paraId="1BBDB288" w14:textId="77777777" w:rsidR="00074A97" w:rsidRPr="00B65237" w:rsidRDefault="00074A97" w:rsidP="005654CC">
            <w:pPr>
              <w:jc w:val="center"/>
              <w:rPr>
                <w:rFonts w:eastAsia="Arial Unicode MS"/>
                <w:b/>
                <w:bCs/>
                <w:lang/>
              </w:rPr>
            </w:pPr>
          </w:p>
          <w:p w14:paraId="5776C45A" w14:textId="77777777" w:rsidR="00074A97" w:rsidRPr="00B65237" w:rsidRDefault="00074A97" w:rsidP="005654CC">
            <w:pPr>
              <w:jc w:val="center"/>
              <w:rPr>
                <w:rFonts w:eastAsia="Arial Unicode MS"/>
                <w:b/>
                <w:bCs/>
                <w:lang/>
              </w:rPr>
            </w:pPr>
            <w:r w:rsidRPr="00B65237">
              <w:rPr>
                <w:rFonts w:eastAsia="Arial Unicode MS"/>
                <w:b/>
                <w:bCs/>
                <w:lang/>
              </w:rPr>
              <w:t>NAZIV UDRUGE</w:t>
            </w:r>
          </w:p>
        </w:tc>
        <w:tc>
          <w:tcPr>
            <w:tcW w:w="4668" w:type="dxa"/>
          </w:tcPr>
          <w:p w14:paraId="02578C56" w14:textId="77777777" w:rsidR="00074A97" w:rsidRPr="00B65237" w:rsidRDefault="00074A97" w:rsidP="005654CC">
            <w:pPr>
              <w:jc w:val="center"/>
              <w:rPr>
                <w:rFonts w:eastAsia="Arial Unicode MS"/>
                <w:b/>
                <w:bCs/>
                <w:lang/>
              </w:rPr>
            </w:pPr>
          </w:p>
        </w:tc>
      </w:tr>
      <w:tr w:rsidR="00074A97" w:rsidRPr="00B65237" w14:paraId="4C491406" w14:textId="77777777" w:rsidTr="00EE6ADC">
        <w:tblPrEx>
          <w:tblCellMar>
            <w:top w:w="0" w:type="dxa"/>
            <w:bottom w:w="0" w:type="dxa"/>
          </w:tblCellMar>
        </w:tblPrEx>
        <w:trPr>
          <w:trHeight w:val="1139"/>
        </w:trPr>
        <w:tc>
          <w:tcPr>
            <w:tcW w:w="3831" w:type="dxa"/>
          </w:tcPr>
          <w:p w14:paraId="2DA864D2" w14:textId="77777777" w:rsidR="00074A97" w:rsidRPr="00B65237" w:rsidRDefault="00074A97" w:rsidP="005654CC">
            <w:pPr>
              <w:jc w:val="center"/>
              <w:rPr>
                <w:rFonts w:eastAsia="Arial Unicode MS"/>
                <w:b/>
                <w:bCs/>
                <w:lang/>
              </w:rPr>
            </w:pPr>
          </w:p>
          <w:p w14:paraId="30309426" w14:textId="77777777" w:rsidR="00074A97" w:rsidRPr="00B65237" w:rsidRDefault="00081EBC" w:rsidP="005654CC">
            <w:pPr>
              <w:jc w:val="center"/>
              <w:rPr>
                <w:rFonts w:eastAsia="Arial Unicode MS"/>
                <w:b/>
                <w:bCs/>
                <w:lang/>
              </w:rPr>
            </w:pPr>
            <w:r w:rsidRPr="00B65237">
              <w:rPr>
                <w:rFonts w:eastAsia="Arial Unicode MS"/>
                <w:b/>
                <w:bCs/>
                <w:lang/>
              </w:rPr>
              <w:t>NAZIV PROGRAMA</w:t>
            </w:r>
            <w:r w:rsidR="00EE6ADC">
              <w:rPr>
                <w:rFonts w:eastAsia="Arial Unicode MS"/>
                <w:b/>
                <w:bCs/>
                <w:lang/>
              </w:rPr>
              <w:t>/PROJEKTA</w:t>
            </w:r>
          </w:p>
        </w:tc>
        <w:tc>
          <w:tcPr>
            <w:tcW w:w="4668" w:type="dxa"/>
          </w:tcPr>
          <w:p w14:paraId="52B030B3" w14:textId="77777777" w:rsidR="00074A97" w:rsidRPr="00B65237" w:rsidRDefault="00074A97" w:rsidP="005654CC">
            <w:pPr>
              <w:jc w:val="center"/>
              <w:rPr>
                <w:rFonts w:eastAsia="Arial Unicode MS"/>
                <w:b/>
                <w:bCs/>
                <w:lang/>
              </w:rPr>
            </w:pPr>
          </w:p>
        </w:tc>
      </w:tr>
    </w:tbl>
    <w:p w14:paraId="2A921195" w14:textId="77777777" w:rsidR="00B65237" w:rsidRDefault="00B65237" w:rsidP="00C94351">
      <w:pPr>
        <w:rPr>
          <w:rFonts w:ascii="Arial Narrow" w:eastAsia="Arial Unicode MS" w:hAnsi="Arial Narrow" w:cs="Arial"/>
          <w:b/>
          <w:bCs/>
          <w:lang/>
        </w:rPr>
      </w:pPr>
    </w:p>
    <w:p w14:paraId="40B94E15" w14:textId="77777777" w:rsidR="003718A8" w:rsidRDefault="003718A8" w:rsidP="00C94351">
      <w:pPr>
        <w:rPr>
          <w:rFonts w:ascii="Arial Narrow" w:eastAsia="Arial Unicode MS" w:hAnsi="Arial Narrow" w:cs="Arial"/>
          <w:b/>
          <w:bCs/>
          <w:lang/>
        </w:rPr>
      </w:pPr>
    </w:p>
    <w:p w14:paraId="1FF54403" w14:textId="77777777" w:rsidR="003718A8" w:rsidRDefault="003718A8" w:rsidP="00C94351">
      <w:pPr>
        <w:rPr>
          <w:rFonts w:ascii="Arial Narrow" w:eastAsia="Arial Unicode MS" w:hAnsi="Arial Narrow" w:cs="Arial"/>
          <w:b/>
          <w:bCs/>
          <w:lang/>
        </w:rPr>
      </w:pPr>
    </w:p>
    <w:p w14:paraId="1F3EEC67" w14:textId="77777777" w:rsidR="003718A8" w:rsidRDefault="003718A8" w:rsidP="00C94351">
      <w:pPr>
        <w:rPr>
          <w:rFonts w:ascii="Arial Narrow" w:eastAsia="Arial Unicode MS" w:hAnsi="Arial Narrow" w:cs="Arial"/>
          <w:b/>
          <w:bCs/>
          <w:lang/>
        </w:rPr>
      </w:pPr>
    </w:p>
    <w:p w14:paraId="4BFFDF91" w14:textId="77777777" w:rsidR="00A31AD3" w:rsidRDefault="00A31AD3" w:rsidP="00F535F9">
      <w:pPr>
        <w:ind w:hanging="13"/>
        <w:rPr>
          <w:rFonts w:ascii="Arial Narrow" w:eastAsia="Arial Unicode MS" w:hAnsi="Arial Narrow" w:cs="Arial"/>
          <w:b/>
          <w:bCs/>
          <w:lang/>
        </w:rPr>
      </w:pPr>
    </w:p>
    <w:p w14:paraId="3230A7B3" w14:textId="77777777" w:rsidR="00A31AD3" w:rsidRDefault="00A31AD3" w:rsidP="00F535F9">
      <w:pPr>
        <w:ind w:hanging="13"/>
        <w:rPr>
          <w:rFonts w:ascii="Arial Narrow" w:eastAsia="Arial Unicode MS" w:hAnsi="Arial Narrow" w:cs="Arial"/>
          <w:b/>
          <w:bCs/>
          <w:lang/>
        </w:rPr>
      </w:pPr>
    </w:p>
    <w:tbl>
      <w:tblPr>
        <w:tblW w:w="10003" w:type="dxa"/>
        <w:tblInd w:w="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6"/>
        <w:gridCol w:w="994"/>
        <w:gridCol w:w="290"/>
        <w:gridCol w:w="1111"/>
        <w:gridCol w:w="179"/>
        <w:gridCol w:w="12"/>
        <w:gridCol w:w="906"/>
        <w:gridCol w:w="234"/>
        <w:gridCol w:w="347"/>
        <w:gridCol w:w="109"/>
        <w:gridCol w:w="480"/>
        <w:gridCol w:w="6"/>
        <w:gridCol w:w="9"/>
        <w:gridCol w:w="275"/>
        <w:gridCol w:w="333"/>
        <w:gridCol w:w="38"/>
        <w:gridCol w:w="433"/>
        <w:gridCol w:w="271"/>
        <w:gridCol w:w="201"/>
        <w:gridCol w:w="141"/>
        <w:gridCol w:w="383"/>
        <w:gridCol w:w="25"/>
        <w:gridCol w:w="15"/>
        <w:gridCol w:w="179"/>
        <w:gridCol w:w="674"/>
        <w:gridCol w:w="152"/>
        <w:gridCol w:w="60"/>
        <w:gridCol w:w="30"/>
        <w:gridCol w:w="1690"/>
      </w:tblGrid>
      <w:tr w:rsidR="00092880" w:rsidRPr="009842F4" w14:paraId="21AEFCFA" w14:textId="77777777">
        <w:trPr>
          <w:trHeight w:val="211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14:paraId="0F9E58B2" w14:textId="77777777" w:rsidR="00092880" w:rsidRPr="00AE5AF7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</w:pPr>
            <w:r w:rsidRPr="00AE5AF7">
              <w:rPr>
                <w:rFonts w:ascii="Arial Narrow" w:hAnsi="Arial Narrow"/>
                <w:b/>
              </w:rPr>
              <w:lastRenderedPageBreak/>
              <w:br w:type="page"/>
            </w:r>
            <w:r w:rsidRPr="00AE5AF7"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  <w:t>I.</w:t>
            </w:r>
          </w:p>
        </w:tc>
        <w:tc>
          <w:tcPr>
            <w:tcW w:w="9583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48BD4FE6" w14:textId="77777777" w:rsidR="00092880" w:rsidRPr="00AE5AF7" w:rsidRDefault="00092880" w:rsidP="001E514E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  <w:t>OPĆI PODACI O PRIJAVITELJ</w:t>
            </w:r>
            <w:r w:rsidR="001E514E"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  <w:t xml:space="preserve">U PROJEKTA/PROGRAMA </w:t>
            </w:r>
            <w:r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  <w:t>I PARTNERIMA</w:t>
            </w:r>
          </w:p>
        </w:tc>
      </w:tr>
      <w:tr w:rsidR="00092880" w:rsidRPr="009842F4" w14:paraId="4EC33580" w14:textId="77777777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12BD52A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9583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199D9E00" w14:textId="77777777" w:rsidR="00092880" w:rsidRPr="003113A9" w:rsidRDefault="00092880" w:rsidP="002D6C2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  <w:t>OSNOVNI PODACI O ORGANIZACIJI – PRIJAVITELJU PROJEKTA/PROGRAMA I PARTNERIMA</w:t>
            </w:r>
          </w:p>
        </w:tc>
      </w:tr>
      <w:tr w:rsidR="00092880" w:rsidRPr="009842F4" w14:paraId="7816D54D" w14:textId="77777777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1E83EA0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1.</w:t>
            </w:r>
          </w:p>
        </w:tc>
        <w:tc>
          <w:tcPr>
            <w:tcW w:w="3498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35B752C6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Naziv organizacije</w:t>
            </w:r>
          </w:p>
        </w:tc>
        <w:tc>
          <w:tcPr>
            <w:tcW w:w="6085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EF36D1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092880" w:rsidRPr="009842F4" w14:paraId="4D5E728A" w14:textId="77777777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F01E1F6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2.</w:t>
            </w:r>
          </w:p>
        </w:tc>
        <w:tc>
          <w:tcPr>
            <w:tcW w:w="3498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26465EEE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Adresa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(ulica i broj)</w:t>
            </w:r>
          </w:p>
        </w:tc>
        <w:tc>
          <w:tcPr>
            <w:tcW w:w="6085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B48BA7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092880" w:rsidRPr="009842F4" w14:paraId="5D15C3E5" w14:textId="77777777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B5CEF20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3.</w:t>
            </w:r>
          </w:p>
        </w:tc>
        <w:tc>
          <w:tcPr>
            <w:tcW w:w="3498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774E740A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Poštanski broj i sjedište</w:t>
            </w:r>
          </w:p>
        </w:tc>
        <w:tc>
          <w:tcPr>
            <w:tcW w:w="11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C6A689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AEF95D5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4.</w:t>
            </w:r>
          </w:p>
        </w:tc>
        <w:tc>
          <w:tcPr>
            <w:tcW w:w="804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1453F1D6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Županija</w:t>
            </w:r>
          </w:p>
        </w:tc>
        <w:tc>
          <w:tcPr>
            <w:tcW w:w="382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714FF8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092880" w:rsidRPr="009842F4" w14:paraId="13BA5BA8" w14:textId="77777777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7090A20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5.</w:t>
            </w:r>
          </w:p>
        </w:tc>
        <w:tc>
          <w:tcPr>
            <w:tcW w:w="3498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20D6309D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Ime i prezime  osobe ovlaštene za zastupanje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, adresa e-pošte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i dužnost koju obavlja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(npr. predsjednik/-ca, direktor/-ica)</w:t>
            </w:r>
          </w:p>
        </w:tc>
        <w:tc>
          <w:tcPr>
            <w:tcW w:w="6085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13B959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706D98" w:rsidRPr="009842F4" w14:paraId="6FEDF384" w14:textId="77777777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F5B0B14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6.</w:t>
            </w:r>
          </w:p>
        </w:tc>
        <w:tc>
          <w:tcPr>
            <w:tcW w:w="3498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12C4F04F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Telefon</w:t>
            </w:r>
          </w:p>
        </w:tc>
        <w:tc>
          <w:tcPr>
            <w:tcW w:w="11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43CBDC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BF08380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7.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64F19167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Mobitel</w:t>
            </w:r>
          </w:p>
        </w:tc>
        <w:tc>
          <w:tcPr>
            <w:tcW w:w="334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63F656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092880" w:rsidRPr="009842F4" w14:paraId="648E7ECB" w14:textId="77777777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6A40A96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8.</w:t>
            </w:r>
          </w:p>
        </w:tc>
        <w:tc>
          <w:tcPr>
            <w:tcW w:w="3498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2E36EB3E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Telefaks</w:t>
            </w:r>
          </w:p>
        </w:tc>
        <w:tc>
          <w:tcPr>
            <w:tcW w:w="6085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EB7FB2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092880" w:rsidRPr="009842F4" w14:paraId="65800FAF" w14:textId="77777777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9A31540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9.  </w:t>
            </w:r>
          </w:p>
        </w:tc>
        <w:tc>
          <w:tcPr>
            <w:tcW w:w="3498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10731A7C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Adresa e-pošte</w:t>
            </w:r>
          </w:p>
        </w:tc>
        <w:tc>
          <w:tcPr>
            <w:tcW w:w="6085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CBBF8B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092880" w:rsidRPr="009842F4" w14:paraId="58CC6DA9" w14:textId="77777777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CE6A4C1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10.</w:t>
            </w:r>
          </w:p>
        </w:tc>
        <w:tc>
          <w:tcPr>
            <w:tcW w:w="3498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374B8DCE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Internetska stranica</w:t>
            </w:r>
          </w:p>
        </w:tc>
        <w:tc>
          <w:tcPr>
            <w:tcW w:w="6085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88BDDE4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092880" w:rsidRPr="009842F4" w14:paraId="7386BEDD" w14:textId="77777777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597D392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1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  <w:tc>
          <w:tcPr>
            <w:tcW w:w="3498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1C9C6674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Godina osnutka</w:t>
            </w:r>
          </w:p>
        </w:tc>
        <w:tc>
          <w:tcPr>
            <w:tcW w:w="608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31E86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C84BA8" w:rsidRPr="009842F4" w14:paraId="0ACE7331" w14:textId="77777777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355095E" w14:textId="77777777" w:rsidR="00C84BA8" w:rsidRPr="009842F4" w:rsidRDefault="00C84BA8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2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. </w:t>
            </w:r>
          </w:p>
        </w:tc>
        <w:tc>
          <w:tcPr>
            <w:tcW w:w="3498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40550FF9" w14:textId="77777777" w:rsidR="00C84BA8" w:rsidRPr="009842F4" w:rsidRDefault="00C84BA8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Datum i godina upisa u matični registar</w:t>
            </w:r>
          </w:p>
        </w:tc>
        <w:tc>
          <w:tcPr>
            <w:tcW w:w="2535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29F79" w14:textId="77777777" w:rsidR="00C84BA8" w:rsidRPr="009842F4" w:rsidRDefault="00C84BA8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CC"/>
          </w:tcPr>
          <w:p w14:paraId="6EBC9A87" w14:textId="77777777" w:rsidR="00C84BA8" w:rsidRPr="009842F4" w:rsidRDefault="00C84BA8" w:rsidP="00C84BA8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13.</w:t>
            </w:r>
          </w:p>
        </w:tc>
        <w:tc>
          <w:tcPr>
            <w:tcW w:w="151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54812860" w14:textId="77777777" w:rsidR="00C84BA8" w:rsidRPr="009842F4" w:rsidRDefault="00C84BA8" w:rsidP="00C84BA8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Registarski broj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9F6C41D" w14:textId="77777777" w:rsidR="00C84BA8" w:rsidRPr="009842F4" w:rsidRDefault="00C84BA8" w:rsidP="00C84BA8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C84BA8" w:rsidRPr="009842F4" w14:paraId="6E0EFF93" w14:textId="77777777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D25CC95" w14:textId="77777777" w:rsidR="00C84BA8" w:rsidRPr="009842F4" w:rsidRDefault="00C84BA8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4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  <w:tc>
          <w:tcPr>
            <w:tcW w:w="3498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1E26494C" w14:textId="77777777" w:rsidR="00C84BA8" w:rsidRPr="009842F4" w:rsidRDefault="00C84BA8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Registrirana pri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(naziv registracijskog tijela)</w:t>
            </w:r>
          </w:p>
        </w:tc>
        <w:tc>
          <w:tcPr>
            <w:tcW w:w="608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6A1EE" w14:textId="77777777" w:rsidR="00C84BA8" w:rsidRPr="009842F4" w:rsidRDefault="00C84BA8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092880" w:rsidRPr="009842F4" w14:paraId="620D69F7" w14:textId="77777777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06F9B9E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5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  <w:tc>
          <w:tcPr>
            <w:tcW w:w="3498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64B1E7EB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Broj žiro-računa i naziv banke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(IBAN)</w:t>
            </w:r>
          </w:p>
        </w:tc>
        <w:tc>
          <w:tcPr>
            <w:tcW w:w="6085" w:type="dxa"/>
            <w:gridSpan w:val="2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1B1550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092880" w:rsidRPr="009842F4" w14:paraId="6014A8A7" w14:textId="77777777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7A702A5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6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  <w:tc>
          <w:tcPr>
            <w:tcW w:w="3498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1D1D4C96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OIB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(osobni identifikacijski broj)</w:t>
            </w:r>
          </w:p>
        </w:tc>
        <w:tc>
          <w:tcPr>
            <w:tcW w:w="6085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0FC567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092880" w:rsidRPr="009842F4" w14:paraId="6A7E1E4E" w14:textId="77777777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396FD44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17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  <w:tc>
          <w:tcPr>
            <w:tcW w:w="3498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227ED114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RNO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(broj u Registru neprofitnih organizacija)</w:t>
            </w:r>
          </w:p>
        </w:tc>
        <w:tc>
          <w:tcPr>
            <w:tcW w:w="6085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27A8A8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092880" w:rsidRPr="009842F4" w14:paraId="5553C9F9" w14:textId="77777777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35D781F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18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  <w:tc>
          <w:tcPr>
            <w:tcW w:w="3498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33D5F250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Ciljevi osnivanja, sukladno Statutu</w:t>
            </w:r>
          </w:p>
        </w:tc>
        <w:tc>
          <w:tcPr>
            <w:tcW w:w="6085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BDB19E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092880" w:rsidRPr="009842F4" w14:paraId="5635DDF2" w14:textId="77777777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A782B8E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19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  <w:tc>
          <w:tcPr>
            <w:tcW w:w="3498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3F2B8EBF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Svrha i područje djelovanja</w:t>
            </w:r>
          </w:p>
        </w:tc>
        <w:tc>
          <w:tcPr>
            <w:tcW w:w="6085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101D04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092880" w:rsidRPr="009842F4" w14:paraId="7554BC7B" w14:textId="77777777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B906F4B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2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0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  <w:tc>
          <w:tcPr>
            <w:tcW w:w="3498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1F0A7D0B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Djelatnost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(i)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organizacije, sukladno Statutu</w:t>
            </w:r>
          </w:p>
        </w:tc>
        <w:tc>
          <w:tcPr>
            <w:tcW w:w="6085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6BDEF1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092880" w:rsidRPr="009842F4" w14:paraId="6C938FB2" w14:textId="77777777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ECFC17B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2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1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  <w:tc>
          <w:tcPr>
            <w:tcW w:w="3498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133E5CD6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Ukupan broj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(upisati broj)</w:t>
            </w:r>
          </w:p>
        </w:tc>
        <w:tc>
          <w:tcPr>
            <w:tcW w:w="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1"/>
          </w:tcPr>
          <w:p w14:paraId="5A7C265A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članova</w:t>
            </w:r>
          </w:p>
        </w:tc>
        <w:tc>
          <w:tcPr>
            <w:tcW w:w="539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D835C4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092880" w:rsidRPr="009842F4" w14:paraId="1AA3B294" w14:textId="77777777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3FC844A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3498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396C08FD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od toga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(upisati broj)</w:t>
            </w:r>
          </w:p>
        </w:tc>
        <w:tc>
          <w:tcPr>
            <w:tcW w:w="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00A1A05D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građana</w:t>
            </w:r>
          </w:p>
        </w:tc>
        <w:tc>
          <w:tcPr>
            <w:tcW w:w="11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91CA14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14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1B02473F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pravnih osoba</w:t>
            </w:r>
          </w:p>
        </w:tc>
        <w:tc>
          <w:tcPr>
            <w:tcW w:w="28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7402FE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706D98" w:rsidRPr="009842F4" w14:paraId="53530354" w14:textId="77777777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5068540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2</w:t>
            </w:r>
            <w:r w:rsidR="00947131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2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  <w:tc>
          <w:tcPr>
            <w:tcW w:w="3498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3632A58B" w14:textId="77777777" w:rsidR="00A60CD4" w:rsidRPr="009842F4" w:rsidRDefault="00A60CD4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Broj zaposlenih na dan prijave projekta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(upisati broj)</w:t>
            </w:r>
          </w:p>
        </w:tc>
        <w:tc>
          <w:tcPr>
            <w:tcW w:w="14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50058F4D" w14:textId="77777777" w:rsidR="00A60CD4" w:rsidRPr="009842F4" w:rsidRDefault="00A60CD4" w:rsidP="00DE4F4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na određeno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0575398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1417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312EA0CC" w14:textId="77777777" w:rsidR="00A60CD4" w:rsidRPr="009842F4" w:rsidRDefault="00A60CD4" w:rsidP="00DE4F4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na neodređeno</w:t>
            </w:r>
          </w:p>
        </w:tc>
        <w:tc>
          <w:tcPr>
            <w:tcW w:w="193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DB7CE3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706D98" w:rsidRPr="009842F4" w14:paraId="597F141F" w14:textId="77777777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2B398D0" w14:textId="77777777" w:rsidR="00A60CD4" w:rsidRPr="009842F4" w:rsidRDefault="00A60CD4" w:rsidP="00947131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2</w:t>
            </w:r>
            <w:r w:rsidR="00947131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3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  <w:tc>
          <w:tcPr>
            <w:tcW w:w="3498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2EFA4199" w14:textId="77777777" w:rsidR="00A60CD4" w:rsidRPr="009842F4" w:rsidRDefault="00A60CD4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Je li vaša organizacija u sustavu PDV-a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(označite sa “x”)</w:t>
            </w:r>
          </w:p>
        </w:tc>
        <w:tc>
          <w:tcPr>
            <w:tcW w:w="14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51B362D9" w14:textId="77777777" w:rsidR="00A60CD4" w:rsidRPr="009842F4" w:rsidRDefault="00DE4F46" w:rsidP="00DE4F4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D</w:t>
            </w:r>
            <w:r w:rsidR="00A60CD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a</w:t>
            </w:r>
            <w:r w:rsidR="00CE3EB2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9E3F79F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1417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699F71F7" w14:textId="77777777" w:rsidR="00A60CD4" w:rsidRPr="009842F4" w:rsidRDefault="00DE4F46" w:rsidP="00DE4F4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N</w:t>
            </w:r>
            <w:r w:rsidR="00A60CD4"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e</w:t>
            </w:r>
            <w:r w:rsidR="00CE3EB2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  <w:tc>
          <w:tcPr>
            <w:tcW w:w="193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E3FD74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A60CD4" w:rsidRPr="009842F4" w14:paraId="2A853298" w14:textId="77777777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B33BFF3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2</w:t>
            </w:r>
            <w:r w:rsidR="00947131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4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  <w:tc>
          <w:tcPr>
            <w:tcW w:w="3498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0B57D38D" w14:textId="77777777" w:rsidR="00A60CD4" w:rsidRPr="009842F4" w:rsidRDefault="00A60CD4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Ukupno ostvareni prihod organizacije u godini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koja prethodi godini raspisivanja poziva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 xml:space="preserve"> (upišite iznos)</w:t>
            </w:r>
          </w:p>
        </w:tc>
        <w:tc>
          <w:tcPr>
            <w:tcW w:w="6085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5B8EE1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DE4F46" w:rsidRPr="009842F4" w14:paraId="2580AF4D" w14:textId="77777777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2F2B76D" w14:textId="77777777" w:rsidR="00DE4F46" w:rsidRPr="009842F4" w:rsidRDefault="00DE4F46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2</w:t>
            </w:r>
            <w:r w:rsidR="00947131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5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  <w:tc>
          <w:tcPr>
            <w:tcW w:w="9583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473B201" w14:textId="77777777" w:rsidR="00DE4F46" w:rsidRPr="009842F4" w:rsidRDefault="00DE4F46" w:rsidP="00DE4F4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Od toga ostvareno od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(upišite iznos)</w:t>
            </w:r>
          </w:p>
        </w:tc>
      </w:tr>
      <w:tr w:rsidR="00A60CD4" w:rsidRPr="009842F4" w14:paraId="0613643F" w14:textId="77777777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4D1D5C4" w14:textId="77777777" w:rsidR="00A60CD4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a)</w:t>
            </w:r>
          </w:p>
        </w:tc>
        <w:tc>
          <w:tcPr>
            <w:tcW w:w="3498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1102B445" w14:textId="77777777" w:rsidR="00A60CD4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donacija </w:t>
            </w:r>
            <w:r w:rsidRPr="00DE105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državnog proračuna</w:t>
            </w:r>
          </w:p>
        </w:tc>
        <w:tc>
          <w:tcPr>
            <w:tcW w:w="6085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CA7C68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A60CD4" w:rsidRPr="009842F4" w14:paraId="0452B962" w14:textId="77777777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0F97CC9" w14:textId="77777777" w:rsidR="00A60CD4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b)</w:t>
            </w:r>
          </w:p>
        </w:tc>
        <w:tc>
          <w:tcPr>
            <w:tcW w:w="3498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6E34F1D3" w14:textId="77777777" w:rsidR="00A60CD4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DE105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donacija iz proračuna jedinica lokane i područne (regionalne) samouprave</w:t>
            </w:r>
          </w:p>
        </w:tc>
        <w:tc>
          <w:tcPr>
            <w:tcW w:w="6085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2E1E72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A60CD4" w:rsidRPr="009842F4" w14:paraId="5ACC1398" w14:textId="77777777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49EA065" w14:textId="77777777" w:rsidR="00A60CD4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c)</w:t>
            </w:r>
          </w:p>
        </w:tc>
        <w:tc>
          <w:tcPr>
            <w:tcW w:w="3498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047C28F5" w14:textId="77777777" w:rsidR="00A60CD4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DE105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inozemnih vlada i međunarodnih organizacija</w:t>
            </w:r>
          </w:p>
        </w:tc>
        <w:tc>
          <w:tcPr>
            <w:tcW w:w="6085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3BFFAB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A60CD4" w:rsidRPr="009842F4" w14:paraId="4DD5C469" w14:textId="77777777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2188B34" w14:textId="77777777" w:rsidR="00A60CD4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d)</w:t>
            </w:r>
          </w:p>
        </w:tc>
        <w:tc>
          <w:tcPr>
            <w:tcW w:w="3498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62A133B0" w14:textId="77777777" w:rsidR="00A60CD4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DE105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trgovačkih društava i ostalih pravnih osoba</w:t>
            </w:r>
          </w:p>
        </w:tc>
        <w:tc>
          <w:tcPr>
            <w:tcW w:w="6085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48D30F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A60CD4" w:rsidRPr="009842F4" w14:paraId="37025668" w14:textId="77777777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CDCC172" w14:textId="77777777" w:rsidR="00A60CD4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e)</w:t>
            </w:r>
          </w:p>
        </w:tc>
        <w:tc>
          <w:tcPr>
            <w:tcW w:w="3498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5BF5E8F6" w14:textId="77777777" w:rsidR="00A60CD4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A360B8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građana i kućanstava</w:t>
            </w:r>
          </w:p>
        </w:tc>
        <w:tc>
          <w:tcPr>
            <w:tcW w:w="6085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F70834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A60CD4" w:rsidRPr="009842F4" w14:paraId="476681D8" w14:textId="77777777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FB9B15D" w14:textId="77777777" w:rsidR="00A60CD4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f)</w:t>
            </w:r>
          </w:p>
        </w:tc>
        <w:tc>
          <w:tcPr>
            <w:tcW w:w="3498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41D637F8" w14:textId="77777777" w:rsidR="00A60CD4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A360B8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povezanih neprofitnih organizacija</w:t>
            </w:r>
          </w:p>
        </w:tc>
        <w:tc>
          <w:tcPr>
            <w:tcW w:w="6085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2DF03F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E33E2A" w:rsidRPr="009842F4" w14:paraId="404F429B" w14:textId="77777777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29016F5" w14:textId="77777777" w:rsidR="00E33E2A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g)</w:t>
            </w:r>
          </w:p>
        </w:tc>
        <w:tc>
          <w:tcPr>
            <w:tcW w:w="3498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2CCD8687" w14:textId="77777777" w:rsidR="00E33E2A" w:rsidRPr="00A360B8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prihoda od članarine</w:t>
            </w:r>
          </w:p>
        </w:tc>
        <w:tc>
          <w:tcPr>
            <w:tcW w:w="6085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AEB47E" w14:textId="77777777" w:rsidR="00E33E2A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E33E2A" w:rsidRPr="009842F4" w14:paraId="082E2A33" w14:textId="77777777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BBAFF50" w14:textId="77777777" w:rsidR="00E33E2A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h)</w:t>
            </w:r>
          </w:p>
        </w:tc>
        <w:tc>
          <w:tcPr>
            <w:tcW w:w="3498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0FE17316" w14:textId="77777777" w:rsidR="00E33E2A" w:rsidRPr="009842F4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A360B8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prihoda iz EU fondova</w:t>
            </w:r>
          </w:p>
        </w:tc>
        <w:tc>
          <w:tcPr>
            <w:tcW w:w="6085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08D05B" w14:textId="77777777" w:rsidR="00E33E2A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CE3EB2" w:rsidRPr="009842F4" w14:paraId="6C47AB5F" w14:textId="77777777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E1592A8" w14:textId="77777777" w:rsidR="00CE3EB2" w:rsidRDefault="00947131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26</w:t>
            </w:r>
            <w:r w:rsidR="00CE3EB2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  <w:tc>
          <w:tcPr>
            <w:tcW w:w="9583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CA836B5" w14:textId="77777777" w:rsidR="00CE3EB2" w:rsidRPr="009842F4" w:rsidRDefault="00CE3EB2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Podaci o prostoru u kojem organizacija djeluje</w:t>
            </w:r>
          </w:p>
        </w:tc>
      </w:tr>
      <w:tr w:rsidR="00CE3EB2" w:rsidRPr="009842F4" w14:paraId="06302724" w14:textId="77777777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48651C0" w14:textId="77777777" w:rsidR="00CE3EB2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a)</w:t>
            </w:r>
          </w:p>
        </w:tc>
        <w:tc>
          <w:tcPr>
            <w:tcW w:w="3498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7FFAFE80" w14:textId="77777777" w:rsidR="00CE3EB2" w:rsidRPr="009842F4" w:rsidRDefault="00FC1CF3" w:rsidP="00CE3EB2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v</w:t>
            </w:r>
            <w:r w:rsidR="00CE3EB2"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lastiti prostor </w:t>
            </w:r>
            <w:r w:rsidR="00CE3EB2"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(upisati veličinu u m2)</w:t>
            </w:r>
          </w:p>
        </w:tc>
        <w:tc>
          <w:tcPr>
            <w:tcW w:w="6085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0266D7" w14:textId="77777777" w:rsidR="00CE3EB2" w:rsidRPr="009842F4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CE3EB2" w:rsidRPr="009842F4" w14:paraId="2E099314" w14:textId="77777777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05A4C2D" w14:textId="77777777" w:rsidR="00CE3EB2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b)</w:t>
            </w:r>
          </w:p>
        </w:tc>
        <w:tc>
          <w:tcPr>
            <w:tcW w:w="3498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23290163" w14:textId="77777777" w:rsidR="00CE3EB2" w:rsidRPr="009842F4" w:rsidRDefault="00FC1CF3" w:rsidP="00CE3EB2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i</w:t>
            </w:r>
            <w:r w:rsidR="00CE3EB2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znajmljeni</w:t>
            </w:r>
            <w:r w:rsidR="00CE3EB2"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prostor </w:t>
            </w:r>
            <w:r w:rsidR="00CE3EB2"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(upisati veličinu u m2</w:t>
            </w:r>
            <w:r w:rsidR="00DC0C8D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 xml:space="preserve"> i iznos mjesečnog najma</w:t>
            </w:r>
            <w:r w:rsidR="00CE3EB2"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)</w:t>
            </w:r>
          </w:p>
        </w:tc>
        <w:tc>
          <w:tcPr>
            <w:tcW w:w="6085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26FECA" w14:textId="77777777" w:rsidR="00CE3EB2" w:rsidRPr="009842F4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CE3EB2" w:rsidRPr="009842F4" w14:paraId="75290F42" w14:textId="77777777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05C3E4F" w14:textId="77777777" w:rsidR="00CE3EB2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lastRenderedPageBreak/>
              <w:t>c)</w:t>
            </w:r>
          </w:p>
        </w:tc>
        <w:tc>
          <w:tcPr>
            <w:tcW w:w="3498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2DCF2096" w14:textId="77777777" w:rsidR="00CE3EB2" w:rsidRPr="009842F4" w:rsidRDefault="00FC1CF3" w:rsidP="00CE3EB2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p</w:t>
            </w:r>
            <w:r w:rsidR="00CE3EB2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rostor općine/grada/županije/RH</w:t>
            </w:r>
            <w:r w:rsidR="00CE3EB2"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</w:t>
            </w:r>
            <w:r w:rsidR="00CE3EB2"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(upisati veličinu u m2 i iznos mjesečnog  najma)</w:t>
            </w:r>
          </w:p>
        </w:tc>
        <w:tc>
          <w:tcPr>
            <w:tcW w:w="6085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21E3B2" w14:textId="77777777" w:rsidR="00CE3EB2" w:rsidRPr="009842F4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CE3EB2" w:rsidRPr="009842F4" w14:paraId="5E97F85B" w14:textId="77777777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33B50E3" w14:textId="77777777" w:rsidR="00CE3EB2" w:rsidRDefault="00947131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27</w:t>
            </w:r>
            <w:r w:rsidR="00CE3EB2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  <w:tc>
          <w:tcPr>
            <w:tcW w:w="3498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559ADC52" w14:textId="77777777" w:rsidR="00CE3EB2" w:rsidRDefault="00CE3EB2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Broj ukupno odobrenih 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bespovratnih potpora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u </w:t>
            </w:r>
            <w:r w:rsidRPr="008F1AD3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godini koja prethodi godini raspisivanja poziva</w:t>
            </w:r>
          </w:p>
        </w:tc>
        <w:tc>
          <w:tcPr>
            <w:tcW w:w="6085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03170C" w14:textId="77777777" w:rsidR="00CE3EB2" w:rsidRPr="009842F4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CE3EB2" w:rsidRPr="009842F4" w14:paraId="7CA588CA" w14:textId="77777777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71FA277" w14:textId="77777777" w:rsidR="00CE3EB2" w:rsidRDefault="00947131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28</w:t>
            </w:r>
            <w:r w:rsidR="00CE3EB2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  <w:tc>
          <w:tcPr>
            <w:tcW w:w="3498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63A855D1" w14:textId="77777777" w:rsidR="00CE3EB2" w:rsidRPr="009842F4" w:rsidRDefault="00CE3EB2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Broj partnerstva u koja je organizacija uključena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na provedbi projekata/programa u trenutku prijave na ovaj natječaj</w:t>
            </w:r>
          </w:p>
        </w:tc>
        <w:tc>
          <w:tcPr>
            <w:tcW w:w="6085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F121AB" w14:textId="77777777" w:rsidR="00CE3EB2" w:rsidRPr="009842F4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CE3EB2" w:rsidRPr="009842F4" w14:paraId="56B8C4DB" w14:textId="77777777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57DAE42" w14:textId="77777777" w:rsidR="00CE3EB2" w:rsidRDefault="00947131" w:rsidP="00CD5D5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29</w:t>
            </w:r>
            <w:r w:rsidR="00B1713C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  <w:tc>
          <w:tcPr>
            <w:tcW w:w="3498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719303FF" w14:textId="77777777" w:rsidR="00CE3EB2" w:rsidRPr="009842F4" w:rsidRDefault="00CE3EB2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Izrađujete li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godišnji izvještaj o radu?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(označite sa “x”)</w:t>
            </w:r>
          </w:p>
        </w:tc>
        <w:tc>
          <w:tcPr>
            <w:tcW w:w="14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300D4EBD" w14:textId="77777777" w:rsidR="00CE3EB2" w:rsidRPr="009842F4" w:rsidRDefault="00CE3EB2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Da.</w:t>
            </w:r>
          </w:p>
        </w:tc>
        <w:tc>
          <w:tcPr>
            <w:tcW w:w="1825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992814E" w14:textId="77777777" w:rsidR="00CE3EB2" w:rsidRPr="009842F4" w:rsidRDefault="00CE3EB2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102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54773C3D" w14:textId="77777777" w:rsidR="00CE3EB2" w:rsidRPr="009842F4" w:rsidRDefault="00CE3EB2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Ne.</w:t>
            </w:r>
          </w:p>
        </w:tc>
        <w:tc>
          <w:tcPr>
            <w:tcW w:w="178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4EE51F" w14:textId="77777777" w:rsidR="00CE3EB2" w:rsidRPr="009842F4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CE3EB2" w:rsidRPr="009842F4" w14:paraId="683F9335" w14:textId="77777777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964E34C" w14:textId="77777777" w:rsidR="00CE3EB2" w:rsidRDefault="00B1713C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a)</w:t>
            </w:r>
          </w:p>
        </w:tc>
        <w:tc>
          <w:tcPr>
            <w:tcW w:w="3498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7E709700" w14:textId="77777777" w:rsidR="00CE3EB2" w:rsidRDefault="00CE3EB2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Ukoliko ste označili odgovor “d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a”, kome ga dostavljate i na koji način ga predstavljate javnosti?</w:t>
            </w:r>
          </w:p>
        </w:tc>
        <w:tc>
          <w:tcPr>
            <w:tcW w:w="6085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5DC446" w14:textId="77777777" w:rsidR="00CE3EB2" w:rsidRPr="009842F4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B1713C" w:rsidRPr="009842F4" w14:paraId="471E7EEA" w14:textId="77777777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9FF5A07" w14:textId="77777777" w:rsidR="00B1713C" w:rsidRDefault="00B1713C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3</w:t>
            </w:r>
            <w:r w:rsidR="00947131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0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  <w:tc>
          <w:tcPr>
            <w:tcW w:w="3498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042DAF77" w14:textId="77777777" w:rsidR="00B1713C" w:rsidRDefault="00B1713C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Provodite li neki od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sustav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kvalitete 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za neprofitne organizacije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?</w:t>
            </w:r>
          </w:p>
        </w:tc>
        <w:tc>
          <w:tcPr>
            <w:tcW w:w="14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67B11170" w14:textId="77777777" w:rsidR="00B1713C" w:rsidRPr="009842F4" w:rsidRDefault="00B1713C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Da.</w:t>
            </w:r>
          </w:p>
        </w:tc>
        <w:tc>
          <w:tcPr>
            <w:tcW w:w="1840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EF6F226" w14:textId="77777777" w:rsidR="00B1713C" w:rsidRPr="009842F4" w:rsidRDefault="00B1713C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106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32B443F8" w14:textId="77777777" w:rsidR="00B1713C" w:rsidRPr="009842F4" w:rsidRDefault="00B1713C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Ne.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A0425B" w14:textId="77777777" w:rsidR="00B1713C" w:rsidRPr="009842F4" w:rsidRDefault="00B1713C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B1713C" w:rsidRPr="009842F4" w14:paraId="1703EF08" w14:textId="77777777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7F7B963" w14:textId="77777777" w:rsidR="00B1713C" w:rsidRPr="009842F4" w:rsidRDefault="00A7306B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a)</w:t>
            </w:r>
          </w:p>
        </w:tc>
        <w:tc>
          <w:tcPr>
            <w:tcW w:w="3498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758FF7C2" w14:textId="77777777" w:rsidR="00B1713C" w:rsidRDefault="00B1713C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Ukoliko ste označili odgovor "d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a", koji sustav i od kada?</w:t>
            </w:r>
          </w:p>
        </w:tc>
        <w:tc>
          <w:tcPr>
            <w:tcW w:w="6085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20C3CA" w14:textId="77777777" w:rsidR="00B1713C" w:rsidRPr="009842F4" w:rsidRDefault="00B1713C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B1713C" w:rsidRPr="009842F4" w14:paraId="41F07ECF" w14:textId="77777777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CF5C6CC" w14:textId="77777777" w:rsidR="00B1713C" w:rsidRDefault="00B1713C" w:rsidP="00CD5D5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3</w:t>
            </w:r>
            <w:r w:rsidR="00947131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1</w:t>
            </w:r>
            <w:r w:rsidR="00FC1CF3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  <w:tc>
          <w:tcPr>
            <w:tcW w:w="9583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BD83F20" w14:textId="77777777" w:rsidR="00B1713C" w:rsidRPr="009842F4" w:rsidRDefault="00B1713C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Prepoznatljivost 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prijavitelja (i partnera ako je primjenjivo)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kroz financirane projekte/programe u 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dvije godine koje su prethodile godini raspisivanja </w:t>
            </w:r>
            <w:r w:rsidR="00A7306B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Natječaja.</w:t>
            </w:r>
          </w:p>
          <w:p w14:paraId="41FA7F40" w14:textId="77777777" w:rsidR="00B1713C" w:rsidRPr="009842F4" w:rsidRDefault="00B1713C" w:rsidP="00A7306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 xml:space="preserve">(molimo navedite nazive projekata/programa i tijela državne uprave, odnosno jedinica lokalne i područne (regionalne) samouprave koji su vam odobrili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 xml:space="preserve">bespovratne potpore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 xml:space="preserve">u </w:t>
            </w:r>
            <w:r w:rsidRPr="00F16CDC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 xml:space="preserve">dvije godine koje su prethodile godini raspisivanja </w:t>
            </w:r>
            <w:r w:rsidR="00A7306B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Natječaja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)</w:t>
            </w:r>
          </w:p>
        </w:tc>
      </w:tr>
      <w:tr w:rsidR="00DC0C8D" w:rsidRPr="009842F4" w14:paraId="1D4389AF" w14:textId="77777777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DACC2" w14:textId="77777777" w:rsidR="00DC0C8D" w:rsidRPr="009842F4" w:rsidRDefault="00DC0C8D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9583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1954FC" w14:textId="77777777" w:rsidR="00DC0C8D" w:rsidRDefault="00DC0C8D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  <w:p w14:paraId="0DDE1E78" w14:textId="77777777" w:rsidR="00CD5D52" w:rsidRPr="009842F4" w:rsidRDefault="00CD5D52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384E30" w:rsidRPr="009842F4" w14:paraId="757B9621" w14:textId="77777777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4305B8DE" w14:textId="77777777" w:rsidR="00384E30" w:rsidRDefault="00384E30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  <w:t>II</w:t>
            </w:r>
            <w:r w:rsidRPr="009842F4"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  <w:t>.</w:t>
            </w:r>
          </w:p>
        </w:tc>
        <w:tc>
          <w:tcPr>
            <w:tcW w:w="9583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4D9202A0" w14:textId="77777777"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  <w:t>PODACI O PROJEKTU</w:t>
            </w:r>
            <w:r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  <w:t>/PROGRAMU</w:t>
            </w:r>
          </w:p>
        </w:tc>
      </w:tr>
      <w:tr w:rsidR="00384E30" w:rsidRPr="009842F4" w14:paraId="2695FF66" w14:textId="77777777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13B604F" w14:textId="77777777" w:rsidR="00384E30" w:rsidRDefault="00384E30" w:rsidP="00B1713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1.</w:t>
            </w:r>
          </w:p>
        </w:tc>
        <w:tc>
          <w:tcPr>
            <w:tcW w:w="9583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DEA74F6" w14:textId="77777777"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Naziv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projekta</w:t>
            </w:r>
            <w:r w:rsidR="00A31AD3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/programa:</w:t>
            </w:r>
          </w:p>
        </w:tc>
      </w:tr>
      <w:tr w:rsidR="00A7306B" w:rsidRPr="009842F4" w14:paraId="68BE536B" w14:textId="77777777">
        <w:trPr>
          <w:trHeight w:val="89"/>
        </w:trPr>
        <w:tc>
          <w:tcPr>
            <w:tcW w:w="10003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73B39C" w14:textId="77777777" w:rsidR="00A7306B" w:rsidRPr="009842F4" w:rsidRDefault="00A7306B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CD5D52" w:rsidRPr="009842F4" w14:paraId="3C4ABB9F" w14:textId="77777777" w:rsidTr="00444D64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893115A" w14:textId="77777777" w:rsidR="00CD5D52" w:rsidRPr="009842F4" w:rsidRDefault="00444D64" w:rsidP="007F3B6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2.</w:t>
            </w:r>
          </w:p>
        </w:tc>
        <w:tc>
          <w:tcPr>
            <w:tcW w:w="9577" w:type="dxa"/>
            <w:gridSpan w:val="2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6D0D8F98" w14:textId="77777777" w:rsidR="00CD5D52" w:rsidRPr="009842F4" w:rsidRDefault="00CD5D52" w:rsidP="007F3B6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Tijelo udruge koje je usvojilo projekt/program i datum usvajanja projekta/programa</w:t>
            </w:r>
          </w:p>
        </w:tc>
      </w:tr>
      <w:tr w:rsidR="00CD5D52" w:rsidRPr="009842F4" w14:paraId="6F2025CA" w14:textId="77777777">
        <w:trPr>
          <w:trHeight w:val="89"/>
        </w:trPr>
        <w:tc>
          <w:tcPr>
            <w:tcW w:w="10003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0C90EA" w14:textId="77777777" w:rsidR="00CD5D52" w:rsidRPr="009842F4" w:rsidRDefault="00CD5D52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CD5D52" w:rsidRPr="009842F4" w14:paraId="3DE1C0BB" w14:textId="77777777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F56ACD8" w14:textId="77777777" w:rsidR="00CD5D52" w:rsidRPr="009842F4" w:rsidRDefault="00444D64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3</w:t>
            </w:r>
            <w:r w:rsidR="00CD5D52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  <w:tc>
          <w:tcPr>
            <w:tcW w:w="9583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B31BB0C" w14:textId="77777777" w:rsidR="00CD5D52" w:rsidRPr="009842F4" w:rsidRDefault="00CD5D52" w:rsidP="00FC1CF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834106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Sažetak projekta/programa (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ukratko predstavite osnovne informacije o </w:t>
            </w:r>
            <w:r w:rsidRPr="00834106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projekt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u/programu</w:t>
            </w:r>
            <w:r w:rsidRPr="00834106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u najviše 30 riječi)</w:t>
            </w:r>
          </w:p>
        </w:tc>
      </w:tr>
      <w:tr w:rsidR="00CD5D52" w:rsidRPr="009842F4" w14:paraId="21600368" w14:textId="77777777">
        <w:trPr>
          <w:trHeight w:val="89"/>
        </w:trPr>
        <w:tc>
          <w:tcPr>
            <w:tcW w:w="10003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ABAC10" w14:textId="77777777" w:rsidR="00CD5D52" w:rsidRDefault="00CD5D52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  <w:p w14:paraId="0CF4AB65" w14:textId="77777777" w:rsidR="00444D64" w:rsidRPr="009842F4" w:rsidRDefault="00444D64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CD5D52" w:rsidRPr="009842F4" w14:paraId="7DAB2409" w14:textId="77777777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B6F6BB8" w14:textId="77777777" w:rsidR="00CD5D52" w:rsidRPr="009842F4" w:rsidRDefault="00444D64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4</w:t>
            </w:r>
            <w:r w:rsidR="00CD5D52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  <w:tc>
          <w:tcPr>
            <w:tcW w:w="9583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C8461DC" w14:textId="77777777" w:rsidR="00CD5D52" w:rsidRPr="009842F4" w:rsidRDefault="00CD5D52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Predviđen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o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trajanje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provedbe projekta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/programa u mjesecima:</w:t>
            </w:r>
          </w:p>
        </w:tc>
      </w:tr>
      <w:tr w:rsidR="00CD5D52" w:rsidRPr="009842F4" w14:paraId="73A673DF" w14:textId="77777777">
        <w:trPr>
          <w:trHeight w:val="89"/>
        </w:trPr>
        <w:tc>
          <w:tcPr>
            <w:tcW w:w="10003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927BDC" w14:textId="77777777" w:rsidR="00CD5D52" w:rsidRPr="009842F4" w:rsidRDefault="00CD5D52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CD5D52" w:rsidRPr="009842F4" w14:paraId="3A7EF446" w14:textId="77777777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3B820C1" w14:textId="77777777" w:rsidR="00CD5D52" w:rsidRPr="009842F4" w:rsidRDefault="00444D64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5</w:t>
            </w:r>
            <w:r w:rsidR="00CD5D52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  <w:tc>
          <w:tcPr>
            <w:tcW w:w="9583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59CD77EF" w14:textId="77777777" w:rsidR="00CD5D52" w:rsidRPr="009842F4" w:rsidRDefault="00CD5D52" w:rsidP="00444D6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Područje provedbe projekta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</w:t>
            </w:r>
            <w:r w:rsidR="00444D6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 xml:space="preserve">(zaokružiti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područje društvenog djelovanja i javnu politiku na koju se odnosi projekt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/program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)</w:t>
            </w:r>
          </w:p>
        </w:tc>
      </w:tr>
      <w:tr w:rsidR="00444D64" w:rsidRPr="00444D64" w14:paraId="2919D844" w14:textId="77777777" w:rsidTr="00444D64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36E0336" w14:textId="77777777" w:rsidR="00444D64" w:rsidRPr="00C63CDE" w:rsidRDefault="00444D64" w:rsidP="007F3B6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9577" w:type="dxa"/>
            <w:gridSpan w:val="2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7E0A08" w14:textId="77777777" w:rsidR="00444D64" w:rsidRPr="00C63CDE" w:rsidRDefault="00444D64" w:rsidP="007F3B6C">
            <w:pPr>
              <w:numPr>
                <w:ilvl w:val="0"/>
                <w:numId w:val="10"/>
              </w:numPr>
              <w:suppressAutoHyphens w:val="0"/>
              <w:rPr>
                <w:rFonts w:ascii="Arial Narrow" w:hAnsi="Arial Narrow"/>
                <w:sz w:val="22"/>
                <w:szCs w:val="22"/>
                <w:lang w:eastAsia="hr-HR"/>
              </w:rPr>
            </w:pPr>
            <w:r w:rsidRPr="00C63CDE">
              <w:rPr>
                <w:rFonts w:ascii="Arial Narrow" w:hAnsi="Arial Narrow"/>
                <w:sz w:val="22"/>
                <w:szCs w:val="22"/>
                <w:lang w:eastAsia="hr-HR"/>
              </w:rPr>
              <w:t xml:space="preserve">Poticanje i afirmacija kulturnog amaterizma </w:t>
            </w:r>
          </w:p>
          <w:p w14:paraId="64539F75" w14:textId="77777777" w:rsidR="00444D64" w:rsidRPr="00C63CDE" w:rsidRDefault="00444D64" w:rsidP="007F3B6C">
            <w:pPr>
              <w:numPr>
                <w:ilvl w:val="1"/>
                <w:numId w:val="10"/>
              </w:numPr>
              <w:suppressAutoHyphens w:val="0"/>
              <w:rPr>
                <w:rFonts w:ascii="Arial Narrow" w:hAnsi="Arial Narrow"/>
                <w:sz w:val="22"/>
                <w:szCs w:val="22"/>
                <w:lang w:eastAsia="hr-HR"/>
              </w:rPr>
            </w:pPr>
            <w:r w:rsidRPr="00C63CDE">
              <w:rPr>
                <w:rFonts w:ascii="Arial Narrow" w:hAnsi="Arial Narrow"/>
                <w:sz w:val="22"/>
                <w:szCs w:val="22"/>
                <w:lang w:eastAsia="hr-HR"/>
              </w:rPr>
              <w:t>Glazbeno - scenske aktivnosti</w:t>
            </w:r>
          </w:p>
          <w:p w14:paraId="77194170" w14:textId="77777777" w:rsidR="00444D64" w:rsidRPr="00C63CDE" w:rsidRDefault="00444D64" w:rsidP="007F3B6C">
            <w:pPr>
              <w:numPr>
                <w:ilvl w:val="1"/>
                <w:numId w:val="10"/>
              </w:numPr>
              <w:suppressAutoHyphens w:val="0"/>
              <w:rPr>
                <w:rFonts w:ascii="Arial Narrow" w:hAnsi="Arial Narrow"/>
                <w:sz w:val="22"/>
                <w:szCs w:val="22"/>
                <w:lang w:eastAsia="hr-HR"/>
              </w:rPr>
            </w:pPr>
            <w:r w:rsidRPr="00C63CDE">
              <w:rPr>
                <w:rFonts w:ascii="Arial Narrow" w:hAnsi="Arial Narrow"/>
                <w:sz w:val="22"/>
                <w:szCs w:val="22"/>
                <w:lang w:eastAsia="hr-HR"/>
              </w:rPr>
              <w:t>Organizacija redovnih programa</w:t>
            </w:r>
          </w:p>
          <w:p w14:paraId="1EF06225" w14:textId="77777777" w:rsidR="00444D64" w:rsidRPr="00C63CDE" w:rsidRDefault="00444D64" w:rsidP="007F3B6C">
            <w:pPr>
              <w:numPr>
                <w:ilvl w:val="1"/>
                <w:numId w:val="10"/>
              </w:numPr>
              <w:suppressAutoHyphens w:val="0"/>
              <w:rPr>
                <w:rFonts w:ascii="Arial Narrow" w:hAnsi="Arial Narrow"/>
                <w:sz w:val="22"/>
                <w:szCs w:val="22"/>
                <w:lang w:eastAsia="hr-HR"/>
              </w:rPr>
            </w:pPr>
            <w:r w:rsidRPr="00C63CDE">
              <w:rPr>
                <w:rFonts w:ascii="Arial Narrow" w:hAnsi="Arial Narrow"/>
                <w:sz w:val="22"/>
                <w:szCs w:val="22"/>
                <w:lang w:eastAsia="hr-HR"/>
              </w:rPr>
              <w:t>Sudjelovanje na općinskim manifestacijama</w:t>
            </w:r>
          </w:p>
          <w:p w14:paraId="06F1F40C" w14:textId="77777777" w:rsidR="00444D64" w:rsidRPr="00C63CDE" w:rsidRDefault="00444D64" w:rsidP="007F3B6C">
            <w:pPr>
              <w:numPr>
                <w:ilvl w:val="1"/>
                <w:numId w:val="10"/>
              </w:numPr>
              <w:suppressAutoHyphens w:val="0"/>
              <w:rPr>
                <w:rFonts w:ascii="Arial Narrow" w:hAnsi="Arial Narrow"/>
                <w:sz w:val="22"/>
                <w:szCs w:val="22"/>
                <w:lang w:eastAsia="hr-HR"/>
              </w:rPr>
            </w:pPr>
            <w:r w:rsidRPr="00C63CDE">
              <w:rPr>
                <w:rFonts w:ascii="Arial Narrow" w:hAnsi="Arial Narrow"/>
                <w:sz w:val="22"/>
                <w:szCs w:val="22"/>
                <w:lang w:eastAsia="hr-HR"/>
              </w:rPr>
              <w:t>Promocija izvan Općine Martijanec</w:t>
            </w:r>
          </w:p>
          <w:p w14:paraId="0B2C123B" w14:textId="77777777" w:rsidR="00444D64" w:rsidRPr="00C63CDE" w:rsidRDefault="00444D64" w:rsidP="007F3B6C">
            <w:pPr>
              <w:numPr>
                <w:ilvl w:val="0"/>
                <w:numId w:val="10"/>
              </w:numPr>
              <w:suppressAutoHyphens w:val="0"/>
              <w:rPr>
                <w:rFonts w:ascii="Arial Narrow" w:hAnsi="Arial Narrow"/>
                <w:sz w:val="22"/>
                <w:szCs w:val="22"/>
                <w:lang w:eastAsia="hr-HR"/>
              </w:rPr>
            </w:pPr>
            <w:r w:rsidRPr="00C63CDE">
              <w:rPr>
                <w:rFonts w:ascii="Arial Narrow" w:hAnsi="Arial Narrow"/>
                <w:sz w:val="22"/>
                <w:szCs w:val="22"/>
                <w:lang w:eastAsia="hr-HR"/>
              </w:rPr>
              <w:t>Unapređenje kvalitete života, životnih vještina i sposobnosti građana te potreba iz područja socijalne i zdravstvene skrbi i humanitarne djelatnosti, udruga proisteklih iz domovinskog rata te drugim područjima od interesa za opće dobro</w:t>
            </w:r>
          </w:p>
          <w:p w14:paraId="34C418CE" w14:textId="77777777" w:rsidR="00444D64" w:rsidRPr="00C63CDE" w:rsidRDefault="00444D64" w:rsidP="007F3B6C">
            <w:pPr>
              <w:numPr>
                <w:ilvl w:val="1"/>
                <w:numId w:val="10"/>
              </w:numPr>
              <w:suppressAutoHyphens w:val="0"/>
              <w:rPr>
                <w:rFonts w:ascii="Arial Narrow" w:hAnsi="Arial Narrow"/>
                <w:sz w:val="22"/>
                <w:szCs w:val="22"/>
                <w:lang w:eastAsia="hr-HR"/>
              </w:rPr>
            </w:pPr>
            <w:r w:rsidRPr="00C63CDE">
              <w:rPr>
                <w:rFonts w:ascii="Arial Narrow" w:hAnsi="Arial Narrow"/>
                <w:sz w:val="22"/>
                <w:szCs w:val="22"/>
                <w:lang w:eastAsia="hr-HR"/>
              </w:rPr>
              <w:t xml:space="preserve">Obrazovni programi (radionice, predavanja, tribine) </w:t>
            </w:r>
            <w:r w:rsidRPr="00C63CDE">
              <w:rPr>
                <w:rFonts w:ascii="Arial Narrow" w:hAnsi="Arial Narrow"/>
                <w:sz w:val="22"/>
                <w:szCs w:val="22"/>
                <w:lang w:val="en-US" w:eastAsia="hr-HR"/>
              </w:rPr>
              <w:t>za unaprjeđenje kvalitete života životnih vještina i drugih sposobnosti</w:t>
            </w:r>
          </w:p>
          <w:p w14:paraId="61F87997" w14:textId="77777777" w:rsidR="00444D64" w:rsidRPr="00C63CDE" w:rsidRDefault="00444D64" w:rsidP="007F3B6C">
            <w:pPr>
              <w:numPr>
                <w:ilvl w:val="1"/>
                <w:numId w:val="10"/>
              </w:numPr>
              <w:suppressAutoHyphens w:val="0"/>
              <w:rPr>
                <w:rFonts w:ascii="Arial Narrow" w:hAnsi="Arial Narrow"/>
                <w:sz w:val="22"/>
                <w:szCs w:val="22"/>
                <w:lang w:eastAsia="hr-HR"/>
              </w:rPr>
            </w:pPr>
            <w:r w:rsidRPr="00C63CDE">
              <w:rPr>
                <w:rFonts w:ascii="Arial Narrow" w:hAnsi="Arial Narrow"/>
                <w:sz w:val="22"/>
                <w:szCs w:val="22"/>
                <w:lang w:val="en-US" w:eastAsia="hr-HR"/>
              </w:rPr>
              <w:t>Osposobljavanje građana za informacijske i komunikacijske tehnologije</w:t>
            </w:r>
          </w:p>
          <w:p w14:paraId="145D7F22" w14:textId="77777777" w:rsidR="00444D64" w:rsidRPr="00C63CDE" w:rsidRDefault="00444D64" w:rsidP="007F3B6C">
            <w:pPr>
              <w:numPr>
                <w:ilvl w:val="1"/>
                <w:numId w:val="10"/>
              </w:numPr>
              <w:suppressAutoHyphens w:val="0"/>
              <w:rPr>
                <w:rFonts w:ascii="Arial Narrow" w:hAnsi="Arial Narrow"/>
                <w:sz w:val="22"/>
                <w:szCs w:val="22"/>
                <w:lang w:eastAsia="hr-HR"/>
              </w:rPr>
            </w:pPr>
            <w:r w:rsidRPr="00C63CDE">
              <w:rPr>
                <w:rFonts w:ascii="Arial Narrow" w:hAnsi="Arial Narrow"/>
                <w:sz w:val="22"/>
                <w:szCs w:val="22"/>
                <w:lang w:val="en-US" w:eastAsia="hr-HR"/>
              </w:rPr>
              <w:t>Poduzetnička kultura i usvajanje novih strukovnih tehnologija</w:t>
            </w:r>
          </w:p>
          <w:p w14:paraId="61E2F6B1" w14:textId="77777777" w:rsidR="00444D64" w:rsidRPr="00C63CDE" w:rsidRDefault="00444D64" w:rsidP="007F3B6C">
            <w:pPr>
              <w:numPr>
                <w:ilvl w:val="1"/>
                <w:numId w:val="10"/>
              </w:numPr>
              <w:suppressAutoHyphens w:val="0"/>
              <w:rPr>
                <w:rFonts w:ascii="Arial Narrow" w:hAnsi="Arial Narrow"/>
                <w:sz w:val="22"/>
                <w:szCs w:val="22"/>
                <w:lang w:eastAsia="hr-HR"/>
              </w:rPr>
            </w:pPr>
            <w:r w:rsidRPr="00C63CDE">
              <w:rPr>
                <w:rFonts w:ascii="Arial Narrow" w:hAnsi="Arial Narrow"/>
                <w:sz w:val="22"/>
                <w:szCs w:val="22"/>
                <w:lang w:val="en-US" w:eastAsia="hr-HR"/>
              </w:rPr>
              <w:t>Zaštita i promicanje kulturnih i povijesnih dobara te zaštita i očuvanje prirode</w:t>
            </w:r>
          </w:p>
          <w:p w14:paraId="5B1EDF1B" w14:textId="77777777" w:rsidR="00444D64" w:rsidRPr="00C63CDE" w:rsidRDefault="00444D64" w:rsidP="007F3B6C">
            <w:pPr>
              <w:numPr>
                <w:ilvl w:val="1"/>
                <w:numId w:val="10"/>
              </w:numPr>
              <w:suppressAutoHyphens w:val="0"/>
              <w:rPr>
                <w:rFonts w:ascii="Arial Narrow" w:hAnsi="Arial Narrow"/>
                <w:sz w:val="22"/>
                <w:szCs w:val="22"/>
                <w:lang w:eastAsia="hr-HR"/>
              </w:rPr>
            </w:pPr>
            <w:r w:rsidRPr="00C63CDE">
              <w:rPr>
                <w:rFonts w:ascii="Arial Narrow" w:hAnsi="Arial Narrow"/>
                <w:sz w:val="22"/>
                <w:szCs w:val="22"/>
                <w:lang w:val="en-US" w:eastAsia="hr-HR"/>
              </w:rPr>
              <w:t>Zaštita biljaka i životinja</w:t>
            </w:r>
          </w:p>
          <w:p w14:paraId="4A6203D9" w14:textId="77777777" w:rsidR="00444D64" w:rsidRPr="00C63CDE" w:rsidRDefault="00444D64" w:rsidP="007F3B6C">
            <w:pPr>
              <w:numPr>
                <w:ilvl w:val="1"/>
                <w:numId w:val="10"/>
              </w:numPr>
              <w:suppressAutoHyphens w:val="0"/>
              <w:rPr>
                <w:rFonts w:ascii="Arial Narrow" w:hAnsi="Arial Narrow"/>
                <w:sz w:val="22"/>
                <w:szCs w:val="22"/>
                <w:lang w:eastAsia="hr-HR"/>
              </w:rPr>
            </w:pPr>
            <w:r w:rsidRPr="00C63CDE">
              <w:rPr>
                <w:rFonts w:ascii="Arial Narrow" w:hAnsi="Arial Narrow"/>
                <w:sz w:val="22"/>
                <w:szCs w:val="22"/>
                <w:lang w:val="en-US" w:eastAsia="hr-HR"/>
              </w:rPr>
              <w:t>Promicanje obrazovanja za održivi razvoj</w:t>
            </w:r>
          </w:p>
          <w:p w14:paraId="2D3A6B08" w14:textId="77777777" w:rsidR="00444D64" w:rsidRPr="00C63CDE" w:rsidRDefault="00444D64" w:rsidP="007F3B6C">
            <w:pPr>
              <w:numPr>
                <w:ilvl w:val="0"/>
                <w:numId w:val="10"/>
              </w:numPr>
              <w:suppressAutoHyphens w:val="0"/>
              <w:rPr>
                <w:rFonts w:ascii="Arial Narrow" w:hAnsi="Arial Narrow"/>
                <w:sz w:val="22"/>
                <w:szCs w:val="22"/>
                <w:lang w:eastAsia="hr-HR"/>
              </w:rPr>
            </w:pPr>
            <w:r w:rsidRPr="00C63CDE">
              <w:rPr>
                <w:rFonts w:ascii="Arial Narrow" w:hAnsi="Arial Narrow"/>
                <w:sz w:val="22"/>
                <w:szCs w:val="22"/>
                <w:lang w:eastAsia="hr-HR"/>
              </w:rPr>
              <w:t>Promicanje i poticanje na bavljenje amaterskim sportom</w:t>
            </w:r>
          </w:p>
          <w:p w14:paraId="3528EB85" w14:textId="77777777" w:rsidR="00444D64" w:rsidRPr="00C63CDE" w:rsidRDefault="00444D64" w:rsidP="007F3B6C">
            <w:pPr>
              <w:numPr>
                <w:ilvl w:val="1"/>
                <w:numId w:val="10"/>
              </w:numPr>
              <w:suppressAutoHyphens w:val="0"/>
              <w:rPr>
                <w:rFonts w:ascii="Arial Narrow" w:hAnsi="Arial Narrow"/>
                <w:sz w:val="22"/>
                <w:szCs w:val="22"/>
                <w:lang w:eastAsia="hr-HR"/>
              </w:rPr>
            </w:pPr>
            <w:r w:rsidRPr="00C63CDE">
              <w:rPr>
                <w:rFonts w:ascii="Arial Narrow" w:hAnsi="Arial Narrow"/>
                <w:sz w:val="22"/>
                <w:szCs w:val="22"/>
                <w:lang w:eastAsia="hr-HR"/>
              </w:rPr>
              <w:lastRenderedPageBreak/>
              <w:t>Organizacija provedbe programa u području sporta</w:t>
            </w:r>
          </w:p>
          <w:p w14:paraId="7DE03071" w14:textId="77777777" w:rsidR="00444D64" w:rsidRPr="00C63CDE" w:rsidRDefault="00444D64" w:rsidP="007F3B6C">
            <w:pPr>
              <w:numPr>
                <w:ilvl w:val="1"/>
                <w:numId w:val="10"/>
              </w:numPr>
              <w:suppressAutoHyphens w:val="0"/>
              <w:rPr>
                <w:rFonts w:ascii="Arial Narrow" w:hAnsi="Arial Narrow"/>
                <w:sz w:val="22"/>
                <w:szCs w:val="22"/>
                <w:lang w:eastAsia="hr-HR"/>
              </w:rPr>
            </w:pPr>
            <w:r w:rsidRPr="00C63CDE">
              <w:rPr>
                <w:rFonts w:ascii="Arial Narrow" w:hAnsi="Arial Narrow"/>
                <w:sz w:val="22"/>
                <w:szCs w:val="22"/>
                <w:lang w:eastAsia="hr-HR"/>
              </w:rPr>
              <w:t>Organizacija redovnih programa</w:t>
            </w:r>
          </w:p>
          <w:p w14:paraId="1CAF6B2B" w14:textId="77777777" w:rsidR="00444D64" w:rsidRPr="00C63CDE" w:rsidRDefault="00444D64" w:rsidP="007F3B6C">
            <w:pPr>
              <w:numPr>
                <w:ilvl w:val="1"/>
                <w:numId w:val="10"/>
              </w:numPr>
              <w:suppressAutoHyphens w:val="0"/>
              <w:rPr>
                <w:rFonts w:ascii="Arial Narrow" w:hAnsi="Arial Narrow"/>
                <w:sz w:val="22"/>
                <w:szCs w:val="22"/>
                <w:lang w:eastAsia="hr-HR"/>
              </w:rPr>
            </w:pPr>
            <w:r w:rsidRPr="00C63CDE">
              <w:rPr>
                <w:rFonts w:ascii="Arial Narrow" w:hAnsi="Arial Narrow"/>
                <w:sz w:val="22"/>
                <w:szCs w:val="22"/>
                <w:lang w:eastAsia="hr-HR"/>
              </w:rPr>
              <w:t>Sudjelovanje na općinskim manifestacijama</w:t>
            </w:r>
          </w:p>
          <w:p w14:paraId="10AF1DE0" w14:textId="77777777" w:rsidR="00444D64" w:rsidRPr="00C63CDE" w:rsidRDefault="00444D64" w:rsidP="000D7ED4">
            <w:pPr>
              <w:numPr>
                <w:ilvl w:val="1"/>
                <w:numId w:val="10"/>
              </w:numPr>
              <w:suppressAutoHyphens w:val="0"/>
              <w:rPr>
                <w:rFonts w:ascii="Arial Narrow" w:hAnsi="Arial Narrow"/>
                <w:sz w:val="22"/>
                <w:szCs w:val="22"/>
                <w:lang w:eastAsia="hr-HR"/>
              </w:rPr>
            </w:pPr>
            <w:r w:rsidRPr="00C63CDE">
              <w:rPr>
                <w:rFonts w:ascii="Arial Narrow" w:hAnsi="Arial Narrow"/>
                <w:sz w:val="22"/>
                <w:szCs w:val="22"/>
                <w:lang w:eastAsia="hr-HR"/>
              </w:rPr>
              <w:t>Promocija izvan Općine Martijanec</w:t>
            </w:r>
          </w:p>
        </w:tc>
      </w:tr>
      <w:tr w:rsidR="00CD5D52" w:rsidRPr="009842F4" w14:paraId="799E1D0A" w14:textId="77777777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F8A83E4" w14:textId="77777777" w:rsidR="00CD5D52" w:rsidRPr="00C63CDE" w:rsidRDefault="00CD5D52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C63CDE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lastRenderedPageBreak/>
              <w:t>6.</w:t>
            </w:r>
          </w:p>
        </w:tc>
        <w:tc>
          <w:tcPr>
            <w:tcW w:w="9583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5FF29DD7" w14:textId="77777777" w:rsidR="00CD5D52" w:rsidRPr="00C63CDE" w:rsidRDefault="00CD5D52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C63CDE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Zemljopisno područje provedbe projekta/programa </w:t>
            </w:r>
            <w:r w:rsidRPr="00C63CDE">
              <w:rPr>
                <w:rFonts w:ascii="Arial Narrow" w:eastAsia="Arial Unicode MS" w:hAnsi="Arial Narrow" w:cs="Arial"/>
                <w:i/>
                <w:iCs/>
                <w:sz w:val="16"/>
                <w:szCs w:val="16"/>
                <w:lang/>
              </w:rPr>
              <w:t>(označite i/ili dopišite po potrebi)</w:t>
            </w:r>
          </w:p>
        </w:tc>
      </w:tr>
      <w:tr w:rsidR="00CD5D52" w:rsidRPr="009842F4" w14:paraId="24A40E88" w14:textId="77777777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1CD03F7" w14:textId="77777777" w:rsidR="00CD5D52" w:rsidRDefault="00CD5D52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11DF3F8" w14:textId="77777777" w:rsidR="00CD5D52" w:rsidRPr="009842F4" w:rsidRDefault="00CD5D52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8583" w:type="dxa"/>
            <w:gridSpan w:val="2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252557BF" w14:textId="77777777" w:rsidR="00CD5D52" w:rsidRPr="009842F4" w:rsidRDefault="00CD5D52" w:rsidP="0036486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područje </w:t>
            </w:r>
            <w:r w:rsidR="0036486A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Općine Martijanec</w:t>
            </w:r>
          </w:p>
        </w:tc>
      </w:tr>
      <w:tr w:rsidR="0036486A" w:rsidRPr="009842F4" w14:paraId="432D69D0" w14:textId="77777777" w:rsidTr="007F3B6C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4CE5092" w14:textId="77777777" w:rsidR="0036486A" w:rsidRDefault="0036486A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9F5D0B9" w14:textId="77777777" w:rsidR="0036486A" w:rsidRPr="009842F4" w:rsidRDefault="0036486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4291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26552153" w14:textId="77777777" w:rsidR="0036486A" w:rsidRPr="009842F4" w:rsidRDefault="0036486A" w:rsidP="00384E30">
            <w:pPr>
              <w:snapToGrid w:val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na razini županije (upišite jednu ili više županija u kojima se provodi projekt/program)</w:t>
            </w:r>
          </w:p>
        </w:tc>
        <w:tc>
          <w:tcPr>
            <w:tcW w:w="4292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EC3802" w14:textId="77777777" w:rsidR="0036486A" w:rsidRPr="009842F4" w:rsidRDefault="0036486A" w:rsidP="00384E30">
            <w:pPr>
              <w:snapToGrid w:val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CD5D52" w:rsidRPr="009842F4" w14:paraId="4CFBF0DD" w14:textId="77777777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041162C" w14:textId="77777777" w:rsidR="00CD5D52" w:rsidRDefault="00CD5D52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7.</w:t>
            </w:r>
          </w:p>
        </w:tc>
        <w:tc>
          <w:tcPr>
            <w:tcW w:w="4668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1BFC6603" w14:textId="77777777" w:rsidR="00CD5D52" w:rsidRPr="009842F4" w:rsidRDefault="00CD5D52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Ukupan iznos potreban za provedbu projekta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/programa:</w:t>
            </w:r>
          </w:p>
        </w:tc>
        <w:tc>
          <w:tcPr>
            <w:tcW w:w="4915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E23444" w14:textId="77777777" w:rsidR="00CD5D52" w:rsidRPr="009842F4" w:rsidRDefault="00CD5D52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CD5D52" w:rsidRPr="009842F4" w14:paraId="43560F9E" w14:textId="77777777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8543828" w14:textId="77777777" w:rsidR="00CD5D52" w:rsidRDefault="00CD5D52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7.1.</w:t>
            </w:r>
          </w:p>
        </w:tc>
        <w:tc>
          <w:tcPr>
            <w:tcW w:w="4668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51FB499F" w14:textId="77777777" w:rsidR="00CD5D52" w:rsidRPr="009842F4" w:rsidRDefault="00CD5D52" w:rsidP="00444D6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Iznos koji se traži od </w:t>
            </w:r>
            <w:r w:rsidR="00444D6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Općine Martijanec </w:t>
            </w:r>
          </w:p>
        </w:tc>
        <w:tc>
          <w:tcPr>
            <w:tcW w:w="4915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44329A" w14:textId="77777777" w:rsidR="00CD5D52" w:rsidRPr="009842F4" w:rsidRDefault="00CD5D52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444D64" w:rsidRPr="009842F4" w14:paraId="2053E5A7" w14:textId="77777777" w:rsidTr="007F3B6C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7A1F9C9" w14:textId="77777777" w:rsidR="00444D64" w:rsidRDefault="00444D64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7.2.</w:t>
            </w:r>
          </w:p>
        </w:tc>
        <w:tc>
          <w:tcPr>
            <w:tcW w:w="4683" w:type="dxa"/>
            <w:gridSpan w:val="1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BF8889B" w14:textId="77777777" w:rsidR="00444D64" w:rsidRPr="009842F4" w:rsidRDefault="00444D64" w:rsidP="00444D6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Iznos koji je zatražen ili osiguran iz javnih izvora (tijela državne uprave i/ili jedinice lokalne i područne (regionalne)  samouprave), iz fondova Europske unije ili od drugih donatora za provedbu ovog programa </w:t>
            </w:r>
            <w:r w:rsidRPr="00444D64">
              <w:rPr>
                <w:rFonts w:ascii="Arial Narrow" w:eastAsia="Arial Unicode MS" w:hAnsi="Arial Narrow" w:cs="Arial"/>
                <w:sz w:val="16"/>
                <w:szCs w:val="16"/>
                <w:lang/>
              </w:rPr>
              <w:t>(navesti ukupne iznose za sve organizacije)</w:t>
            </w:r>
          </w:p>
        </w:tc>
        <w:tc>
          <w:tcPr>
            <w:tcW w:w="4900" w:type="dxa"/>
            <w:gridSpan w:val="1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9D946E" w14:textId="77777777" w:rsidR="00444D64" w:rsidRPr="009842F4" w:rsidRDefault="00444D64" w:rsidP="00444D64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444D64" w:rsidRPr="009842F4" w14:paraId="2E35513E" w14:textId="77777777" w:rsidTr="007F3B6C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D9DF928" w14:textId="77777777" w:rsidR="00444D64" w:rsidRDefault="00444D64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7.3.</w:t>
            </w:r>
          </w:p>
        </w:tc>
        <w:tc>
          <w:tcPr>
            <w:tcW w:w="4683" w:type="dxa"/>
            <w:gridSpan w:val="1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06C43EE" w14:textId="77777777" w:rsidR="00444D64" w:rsidRDefault="00444D64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Iznos vlastitih sredstava angažiranih u provedbi programa </w:t>
            </w:r>
          </w:p>
        </w:tc>
        <w:tc>
          <w:tcPr>
            <w:tcW w:w="4900" w:type="dxa"/>
            <w:gridSpan w:val="1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76D77B" w14:textId="77777777" w:rsidR="00444D64" w:rsidRDefault="00444D64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CD5D52" w:rsidRPr="009842F4" w14:paraId="4C16B1C3" w14:textId="77777777">
        <w:trPr>
          <w:trHeight w:val="89"/>
        </w:trPr>
        <w:tc>
          <w:tcPr>
            <w:tcW w:w="10003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7A7CE8" w14:textId="77777777" w:rsidR="00CD5D52" w:rsidRDefault="00CD5D52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CD5D52" w:rsidRPr="009842F4" w14:paraId="037BBAE4" w14:textId="77777777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DAE6BBF" w14:textId="77777777" w:rsidR="00CD5D52" w:rsidRDefault="0036486A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8</w:t>
            </w:r>
            <w:r w:rsidR="00CD5D52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  <w:tc>
          <w:tcPr>
            <w:tcW w:w="9583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7683310" w14:textId="77777777" w:rsidR="00CD5D52" w:rsidRDefault="00CD5D52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Navedite i opišite ciljeve koji se namjeravaju ostvariti provedbom predloženog projekta/programa.</w:t>
            </w:r>
          </w:p>
        </w:tc>
      </w:tr>
      <w:tr w:rsidR="00CD5D52" w:rsidRPr="009842F4" w14:paraId="24A26508" w14:textId="77777777">
        <w:trPr>
          <w:trHeight w:val="89"/>
        </w:trPr>
        <w:tc>
          <w:tcPr>
            <w:tcW w:w="10003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BD7AA5" w14:textId="77777777" w:rsidR="00CD5D52" w:rsidRDefault="00CD5D52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  <w:p w14:paraId="4C16E029" w14:textId="77777777" w:rsidR="0036486A" w:rsidRDefault="0036486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CD5D52" w:rsidRPr="009842F4" w14:paraId="615A464D" w14:textId="77777777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50A991C" w14:textId="77777777" w:rsidR="00CD5D52" w:rsidRDefault="0004301E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9</w:t>
            </w:r>
            <w:r w:rsidR="00CD5D52"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  <w:tc>
          <w:tcPr>
            <w:tcW w:w="9583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02A0794E" w14:textId="77777777" w:rsidR="00CD5D52" w:rsidRDefault="00CD5D52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E027D8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Opišite očekivani utjecaj projekta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/programa</w:t>
            </w:r>
            <w:r w:rsidRPr="00E027D8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– na koji će način projekt utjecati na ciljanu skupinu i krajnje korisnike u dugoročnom razdoblju.</w:t>
            </w:r>
          </w:p>
        </w:tc>
      </w:tr>
      <w:tr w:rsidR="00CD5D52" w:rsidRPr="009842F4" w14:paraId="1A948DE1" w14:textId="77777777">
        <w:trPr>
          <w:trHeight w:val="89"/>
        </w:trPr>
        <w:tc>
          <w:tcPr>
            <w:tcW w:w="10003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47F52E" w14:textId="77777777" w:rsidR="00CD5D52" w:rsidRDefault="00CD5D52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  <w:p w14:paraId="6695C432" w14:textId="77777777" w:rsidR="0036486A" w:rsidRPr="00E027D8" w:rsidRDefault="0036486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CD5D52" w:rsidRPr="009842F4" w14:paraId="2BBB94B1" w14:textId="77777777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013B0CD" w14:textId="77777777" w:rsidR="00CD5D52" w:rsidRDefault="00CD5D52" w:rsidP="0004301E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1</w:t>
            </w:r>
            <w:r w:rsidR="0004301E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0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  <w:tc>
          <w:tcPr>
            <w:tcW w:w="9583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1E728DEE" w14:textId="77777777" w:rsidR="00CD5D52" w:rsidRPr="00E027D8" w:rsidRDefault="00CD5D52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Opišite mjerljive rezultate koje očekujete po završetku 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provođenja vašeg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projekta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/programa.</w:t>
            </w:r>
          </w:p>
        </w:tc>
      </w:tr>
      <w:tr w:rsidR="00CD5D52" w:rsidRPr="009842F4" w14:paraId="03A14835" w14:textId="77777777">
        <w:trPr>
          <w:trHeight w:val="89"/>
        </w:trPr>
        <w:tc>
          <w:tcPr>
            <w:tcW w:w="10003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440ABD" w14:textId="77777777" w:rsidR="00CD5D52" w:rsidRDefault="00CD5D52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  <w:p w14:paraId="0B5CD698" w14:textId="77777777" w:rsidR="0036486A" w:rsidRPr="009842F4" w:rsidRDefault="0036486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CD5D52" w:rsidRPr="009842F4" w14:paraId="1A09410D" w14:textId="77777777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D5BDB90" w14:textId="77777777" w:rsidR="00CD5D52" w:rsidRDefault="0004301E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11</w:t>
            </w:r>
            <w:r w:rsidR="00CD5D52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  <w:tc>
          <w:tcPr>
            <w:tcW w:w="9583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28031A00" w14:textId="77777777" w:rsidR="00CD5D52" w:rsidRPr="009842F4" w:rsidRDefault="00CD5D52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1040B1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Objasnite na koji način i kojim sadržajima predloženi projekt/program doprinosi ostvarenju općeg i posebnih ciljeva utvrđenih 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pozivom ili natječajem.</w:t>
            </w:r>
          </w:p>
        </w:tc>
      </w:tr>
      <w:tr w:rsidR="00CD5D52" w:rsidRPr="009842F4" w14:paraId="56E391AD" w14:textId="77777777">
        <w:trPr>
          <w:trHeight w:val="89"/>
        </w:trPr>
        <w:tc>
          <w:tcPr>
            <w:tcW w:w="10003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115B66" w14:textId="77777777" w:rsidR="00CD5D52" w:rsidRDefault="00CD5D52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  <w:p w14:paraId="64EC436D" w14:textId="77777777" w:rsidR="0036486A" w:rsidRPr="009842F4" w:rsidRDefault="0036486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CD5D52" w:rsidRPr="009842F4" w14:paraId="46AD5A47" w14:textId="77777777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35874F5" w14:textId="77777777" w:rsidR="00CD5D52" w:rsidRDefault="0004301E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12</w:t>
            </w:r>
            <w:r w:rsidR="00CD5D52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  <w:r w:rsidR="00CD5D52" w:rsidRPr="007606F3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ab/>
            </w:r>
          </w:p>
        </w:tc>
        <w:tc>
          <w:tcPr>
            <w:tcW w:w="9583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238BD66A" w14:textId="77777777" w:rsidR="00CD5D52" w:rsidRPr="009842F4" w:rsidRDefault="00CD5D52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7606F3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Detaljan opis projekta/programa </w:t>
            </w:r>
            <w:r w:rsidRPr="006D4291">
              <w:rPr>
                <w:rFonts w:ascii="Arial Narrow" w:eastAsia="Arial Unicode MS" w:hAnsi="Arial Narrow" w:cs="Arial"/>
                <w:sz w:val="16"/>
                <w:szCs w:val="16"/>
                <w:lang/>
              </w:rPr>
              <w:t>(</w:t>
            </w:r>
            <w:r w:rsidR="006D4291" w:rsidRPr="006D4291">
              <w:rPr>
                <w:rFonts w:ascii="Arial Narrow" w:eastAsia="Arial Unicode MS" w:hAnsi="Arial Narrow" w:cs="Arial"/>
                <w:sz w:val="16"/>
                <w:szCs w:val="16"/>
                <w:lang/>
              </w:rPr>
              <w:t>najviše 1 stranica teksta</w:t>
            </w:r>
            <w:r w:rsidRPr="006D4291">
              <w:rPr>
                <w:rFonts w:ascii="Arial Narrow" w:eastAsia="Arial Unicode MS" w:hAnsi="Arial Narrow" w:cs="Arial"/>
                <w:sz w:val="16"/>
                <w:szCs w:val="16"/>
                <w:lang/>
              </w:rPr>
              <w:t>)</w:t>
            </w:r>
          </w:p>
        </w:tc>
      </w:tr>
      <w:tr w:rsidR="00CD5D52" w:rsidRPr="009842F4" w14:paraId="3EEB108E" w14:textId="77777777">
        <w:trPr>
          <w:trHeight w:val="89"/>
        </w:trPr>
        <w:tc>
          <w:tcPr>
            <w:tcW w:w="10003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6D315C" w14:textId="77777777" w:rsidR="00CD5D52" w:rsidRDefault="00CD5D52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  <w:p w14:paraId="0F0B488D" w14:textId="77777777" w:rsidR="0036486A" w:rsidRPr="007606F3" w:rsidRDefault="0036486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CD5D52" w:rsidRPr="009842F4" w14:paraId="3BB808D4" w14:textId="77777777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AE6EE6D" w14:textId="77777777" w:rsidR="00CD5D52" w:rsidRDefault="0004301E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13</w:t>
            </w:r>
            <w:r w:rsidR="00CD5D52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  <w:tc>
          <w:tcPr>
            <w:tcW w:w="9583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6855B971" w14:textId="77777777" w:rsidR="00CD5D52" w:rsidRPr="007606F3" w:rsidRDefault="00CD5D52" w:rsidP="004200E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BC1C1A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Tko su ciljane skupine 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(skupine</w:t>
            </w:r>
            <w:r w:rsidRPr="004200EB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na koju projektne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/programske </w:t>
            </w:r>
            <w:r w:rsidRPr="004200EB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aktivnosti izravno utječu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)</w:t>
            </w:r>
            <w:r w:rsidRPr="004200EB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</w:t>
            </w:r>
            <w:r w:rsidRPr="00BC1C1A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obuhvaćene projektom, njihov broj i struktura (npr. po dobi, spolu i sl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  <w:r w:rsidRPr="00BC1C1A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)? Na koji su način obuhvaćeni projektom?</w:t>
            </w:r>
            <w:r>
              <w:t xml:space="preserve"> </w:t>
            </w:r>
            <w:r w:rsidRPr="00BC1C1A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(</w:t>
            </w:r>
            <w:r w:rsidRPr="004200EB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molimo detaljan opis problema i potreba ciljanih skupina koji uključuje kvantitativne pokazatelje te načine na koji će se doći do ciljane skupine</w:t>
            </w:r>
            <w:r w:rsidRPr="00BC1C1A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)</w:t>
            </w:r>
          </w:p>
        </w:tc>
      </w:tr>
      <w:tr w:rsidR="00CD5D52" w:rsidRPr="009842F4" w14:paraId="55009CED" w14:textId="77777777">
        <w:trPr>
          <w:trHeight w:val="89"/>
        </w:trPr>
        <w:tc>
          <w:tcPr>
            <w:tcW w:w="10003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37929F" w14:textId="77777777" w:rsidR="00CD5D52" w:rsidRPr="00BC1C1A" w:rsidRDefault="00CD5D52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CD5D52" w:rsidRPr="009842F4" w14:paraId="046F996D" w14:textId="77777777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3910EA9" w14:textId="77777777" w:rsidR="00CD5D52" w:rsidRDefault="0004301E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14</w:t>
            </w:r>
            <w:r w:rsidR="00CD5D52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  <w:tc>
          <w:tcPr>
            <w:tcW w:w="9583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3EEC25B6" w14:textId="77777777" w:rsidR="00CD5D52" w:rsidRPr="00BC1C1A" w:rsidRDefault="00CD5D52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05072D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Tko su krajnji korisnici projekta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(p</w:t>
            </w:r>
            <w:r w:rsidRPr="004200EB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ojedinci, skupine, organizacije koje nisu izravno uključene u provedbu projekta, već 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on na njih ima posredan utjecaj)</w:t>
            </w:r>
            <w:r w:rsidRPr="0005072D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? Na koji način će projekt na njih utjecati? </w:t>
            </w:r>
            <w:r w:rsidRPr="004C277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(molimo detaljan opis)</w:t>
            </w:r>
          </w:p>
        </w:tc>
      </w:tr>
      <w:tr w:rsidR="00CD5D52" w:rsidRPr="009842F4" w14:paraId="0038DF4D" w14:textId="77777777">
        <w:trPr>
          <w:trHeight w:val="89"/>
        </w:trPr>
        <w:tc>
          <w:tcPr>
            <w:tcW w:w="10003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5DAA10" w14:textId="77777777" w:rsidR="00CD5D52" w:rsidRDefault="00CD5D52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  <w:p w14:paraId="4C51FBE2" w14:textId="77777777" w:rsidR="0036486A" w:rsidRPr="0005072D" w:rsidRDefault="0036486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6D4291" w:rsidRPr="009842F4" w14:paraId="1FF12003" w14:textId="77777777" w:rsidTr="007F3B6C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0DB4A6B" w14:textId="77777777" w:rsidR="006D4291" w:rsidRDefault="006D4291" w:rsidP="007F3B6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15.</w:t>
            </w:r>
          </w:p>
        </w:tc>
        <w:tc>
          <w:tcPr>
            <w:tcW w:w="9583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17C29C41" w14:textId="77777777" w:rsidR="006D4291" w:rsidRPr="00BC1C1A" w:rsidRDefault="006D4291" w:rsidP="007F3B6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Vremensko trajanje programa / projekta </w:t>
            </w:r>
            <w:r w:rsidRPr="006D4291">
              <w:rPr>
                <w:rFonts w:ascii="Arial Narrow" w:eastAsia="Arial Unicode MS" w:hAnsi="Arial Narrow" w:cs="Arial"/>
                <w:sz w:val="16"/>
                <w:szCs w:val="16"/>
                <w:lang/>
              </w:rPr>
              <w:t>(navesti precizan početak i završetak te cjelokupno vrijeme trajanja programa)</w:t>
            </w:r>
          </w:p>
        </w:tc>
      </w:tr>
      <w:tr w:rsidR="006D4291" w:rsidRPr="009842F4" w14:paraId="608180AB" w14:textId="77777777">
        <w:trPr>
          <w:trHeight w:val="89"/>
        </w:trPr>
        <w:tc>
          <w:tcPr>
            <w:tcW w:w="10003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65E7FD" w14:textId="77777777" w:rsidR="006D4291" w:rsidRDefault="006D4291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CD5D52" w:rsidRPr="009842F4" w14:paraId="274EDFD2" w14:textId="77777777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331FCF5" w14:textId="77777777" w:rsidR="00CD5D52" w:rsidRDefault="00CD5D52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16.</w:t>
            </w:r>
          </w:p>
        </w:tc>
        <w:tc>
          <w:tcPr>
            <w:tcW w:w="9583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0FC22D41" w14:textId="77777777" w:rsidR="00CD5D52" w:rsidRPr="0005072D" w:rsidRDefault="00CD5D52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D51A16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Opišite glavne aktivnosti koje ćete provoditi, njihove nositelje, očekivane rezultate, vremensko razdoblje provedbe te koje ćete  metode primijeniti u provedbi projekta </w:t>
            </w:r>
            <w:r w:rsidRPr="00EA4E42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(po potrebi proširite tablicu)</w:t>
            </w:r>
            <w:r w:rsidRPr="00D51A16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</w:tr>
      <w:tr w:rsidR="00CD5D52" w:rsidRPr="009842F4" w14:paraId="2605BDFF" w14:textId="77777777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7ED4087" w14:textId="77777777" w:rsidR="00CD5D52" w:rsidRDefault="00CD5D52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2401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03D1283B" w14:textId="77777777" w:rsidR="00CD5D52" w:rsidRPr="00D51A16" w:rsidRDefault="00CD5D52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Aktivnost</w:t>
            </w:r>
          </w:p>
        </w:tc>
        <w:tc>
          <w:tcPr>
            <w:tcW w:w="167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0A0100DB" w14:textId="77777777" w:rsidR="00CD5D52" w:rsidRPr="00D51A16" w:rsidRDefault="00CD5D52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Nositelj</w:t>
            </w:r>
          </w:p>
        </w:tc>
        <w:tc>
          <w:tcPr>
            <w:tcW w:w="1683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638A857B" w14:textId="77777777" w:rsidR="00CD5D52" w:rsidRPr="00D51A16" w:rsidRDefault="00CD5D52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Metode provedbe aktivnosti</w:t>
            </w:r>
          </w:p>
        </w:tc>
        <w:tc>
          <w:tcPr>
            <w:tcW w:w="121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542FBB2A" w14:textId="77777777" w:rsidR="00CD5D52" w:rsidRPr="00D51A16" w:rsidRDefault="00CD5D52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Vremensko razdoblje</w:t>
            </w:r>
          </w:p>
        </w:tc>
        <w:tc>
          <w:tcPr>
            <w:tcW w:w="260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62C2149" w14:textId="77777777" w:rsidR="00CD5D52" w:rsidRPr="00D51A16" w:rsidRDefault="00CD5D52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Očekivani rezultati</w:t>
            </w:r>
          </w:p>
        </w:tc>
      </w:tr>
      <w:tr w:rsidR="00CD5D52" w:rsidRPr="009842F4" w14:paraId="044A5C70" w14:textId="77777777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5569642" w14:textId="77777777" w:rsidR="00CD5D52" w:rsidRDefault="00CD5D52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1.</w:t>
            </w:r>
          </w:p>
        </w:tc>
        <w:tc>
          <w:tcPr>
            <w:tcW w:w="2401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5CF4BC7" w14:textId="77777777" w:rsidR="00CD5D52" w:rsidRPr="00D51A16" w:rsidRDefault="00CD5D52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167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C9AD70E" w14:textId="77777777" w:rsidR="00CD5D52" w:rsidRPr="00D51A16" w:rsidRDefault="00CD5D52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1683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B38EBAE" w14:textId="77777777" w:rsidR="00CD5D52" w:rsidRPr="00D51A16" w:rsidRDefault="00CD5D52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121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1B669DF" w14:textId="77777777" w:rsidR="00CD5D52" w:rsidRPr="00D51A16" w:rsidRDefault="00CD5D52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260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086CFF" w14:textId="77777777" w:rsidR="00CD5D52" w:rsidRPr="00D51A16" w:rsidRDefault="00CD5D52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CD5D52" w:rsidRPr="009842F4" w14:paraId="5CACFA09" w14:textId="77777777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3C8FA72" w14:textId="77777777" w:rsidR="00CD5D52" w:rsidRDefault="00CD5D52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2.</w:t>
            </w:r>
          </w:p>
        </w:tc>
        <w:tc>
          <w:tcPr>
            <w:tcW w:w="2401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03CC560" w14:textId="77777777" w:rsidR="00CD5D52" w:rsidRPr="00D51A16" w:rsidRDefault="00CD5D52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167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66CC52B" w14:textId="77777777" w:rsidR="00CD5D52" w:rsidRPr="00D51A16" w:rsidRDefault="00CD5D52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1683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5D505E5" w14:textId="77777777" w:rsidR="00CD5D52" w:rsidRPr="00D51A16" w:rsidRDefault="00CD5D52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121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8500506" w14:textId="77777777" w:rsidR="00CD5D52" w:rsidRPr="00D51A16" w:rsidRDefault="00CD5D52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260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DD810F" w14:textId="77777777" w:rsidR="00CD5D52" w:rsidRPr="00D51A16" w:rsidRDefault="00CD5D52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CD5D52" w:rsidRPr="009842F4" w14:paraId="02D1D501" w14:textId="77777777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3010016" w14:textId="77777777" w:rsidR="00CD5D52" w:rsidRDefault="00CD5D52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...</w:t>
            </w:r>
          </w:p>
        </w:tc>
        <w:tc>
          <w:tcPr>
            <w:tcW w:w="2401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86D3D83" w14:textId="77777777" w:rsidR="00CD5D52" w:rsidRPr="00D51A16" w:rsidRDefault="00CD5D52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167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1DD8542" w14:textId="77777777" w:rsidR="00CD5D52" w:rsidRPr="00D51A16" w:rsidRDefault="00CD5D52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1683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A4E1770" w14:textId="77777777" w:rsidR="00CD5D52" w:rsidRPr="00D51A16" w:rsidRDefault="00CD5D52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121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0E5CAB9" w14:textId="77777777" w:rsidR="00CD5D52" w:rsidRPr="00D51A16" w:rsidRDefault="00CD5D52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260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9F0D66" w14:textId="77777777" w:rsidR="00CD5D52" w:rsidRPr="00D51A16" w:rsidRDefault="00CD5D52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CD5D52" w:rsidRPr="009842F4" w14:paraId="2263B36C" w14:textId="77777777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6E53DC3" w14:textId="77777777" w:rsidR="00CD5D52" w:rsidRDefault="00CD5D52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17.</w:t>
            </w:r>
          </w:p>
        </w:tc>
        <w:tc>
          <w:tcPr>
            <w:tcW w:w="9583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637F36BC" w14:textId="77777777" w:rsidR="00CD5D52" w:rsidRPr="00D51A16" w:rsidRDefault="00CD5D52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Navedi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te koji je najzastupljeniji tip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aktivnosti koji se provodi u projektu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/programu.</w:t>
            </w:r>
          </w:p>
        </w:tc>
      </w:tr>
      <w:tr w:rsidR="00CD5D52" w:rsidRPr="009842F4" w14:paraId="6B77A50C" w14:textId="77777777">
        <w:trPr>
          <w:trHeight w:val="89"/>
        </w:trPr>
        <w:tc>
          <w:tcPr>
            <w:tcW w:w="10003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E70A01" w14:textId="77777777" w:rsidR="00CD5D52" w:rsidRPr="00D51A16" w:rsidRDefault="00CD5D52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CD5D52" w:rsidRPr="009842F4" w14:paraId="046BEE53" w14:textId="77777777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803B1A5" w14:textId="77777777" w:rsidR="00CD5D52" w:rsidRDefault="00CD5D52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18.</w:t>
            </w:r>
          </w:p>
        </w:tc>
        <w:tc>
          <w:tcPr>
            <w:tcW w:w="9583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0C3038B" w14:textId="77777777" w:rsidR="00CD5D52" w:rsidRPr="00D51A16" w:rsidRDefault="00CD5D52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Navedite koji se dodatni tip aktivnosti provodi u projektu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/programu.</w:t>
            </w:r>
          </w:p>
        </w:tc>
      </w:tr>
      <w:tr w:rsidR="00CD5D52" w:rsidRPr="009842F4" w14:paraId="68C6FD54" w14:textId="77777777">
        <w:trPr>
          <w:trHeight w:val="89"/>
        </w:trPr>
        <w:tc>
          <w:tcPr>
            <w:tcW w:w="10003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A29F53" w14:textId="77777777" w:rsidR="00CD5D52" w:rsidRPr="00D51A16" w:rsidRDefault="00CD5D52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CD5D52" w:rsidRPr="009842F4" w14:paraId="5043722F" w14:textId="77777777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4F178FA" w14:textId="77777777" w:rsidR="00CD5D52" w:rsidRDefault="0004301E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19</w:t>
            </w:r>
            <w:r w:rsidR="00CD5D52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  <w:tc>
          <w:tcPr>
            <w:tcW w:w="9583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2EBAD328" w14:textId="77777777" w:rsidR="00CD5D52" w:rsidRDefault="00CD5D52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7606F3">
              <w:rPr>
                <w:rFonts w:ascii="Arial Narrow" w:eastAsia="Arial Unicode MS" w:hAnsi="Arial Narrow" w:cs="Arial"/>
                <w:sz w:val="22"/>
                <w:szCs w:val="22"/>
                <w:shd w:val="clear" w:color="auto" w:fill="FFFFCC"/>
                <w:lang/>
              </w:rPr>
              <w:t>Odgovorne osobe za provedbu projekta/programa</w:t>
            </w:r>
          </w:p>
        </w:tc>
      </w:tr>
      <w:tr w:rsidR="00CD5D52" w:rsidRPr="009842F4" w14:paraId="447A7350" w14:textId="77777777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68047F2" w14:textId="77777777" w:rsidR="00CD5D52" w:rsidRDefault="00CD5D52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a)</w:t>
            </w:r>
          </w:p>
        </w:tc>
        <w:tc>
          <w:tcPr>
            <w:tcW w:w="2592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4254E4B5" w14:textId="77777777" w:rsidR="00CD5D52" w:rsidRDefault="00CD5D52" w:rsidP="00445B1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Voditeljica / voditelj projekta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(upišite im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e i prezime, detaljan opis dosadašnjeg iskustva i kvalifikacije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)</w:t>
            </w:r>
          </w:p>
        </w:tc>
        <w:tc>
          <w:tcPr>
            <w:tcW w:w="6991" w:type="dxa"/>
            <w:gridSpan w:val="2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D6CCC5" w14:textId="77777777" w:rsidR="00CD5D52" w:rsidRDefault="00CD5D52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CD5D52" w:rsidRPr="009842F4" w14:paraId="651F0AC0" w14:textId="77777777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8A6A46C" w14:textId="77777777" w:rsidR="00CD5D52" w:rsidRDefault="00F879AF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20</w:t>
            </w:r>
            <w:r w:rsidR="00CD5D52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  <w:tc>
          <w:tcPr>
            <w:tcW w:w="9583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1BFE8D57" w14:textId="77777777" w:rsidR="00CD5D52" w:rsidRDefault="00CD5D52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Kratak opis iskustava, postignuća i sposobnosti organizacije - prijavitelja da 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samostalno ili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u suradnji s partnerskim </w:t>
            </w:r>
          </w:p>
          <w:p w14:paraId="0F810EBC" w14:textId="77777777" w:rsidR="00CD5D52" w:rsidRDefault="00CD5D52" w:rsidP="006B1C30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organizacijama 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(ako je primjenjivo)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provede predloženi projekt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/program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(navedite p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rijašnje i sadašnje aktivnosti/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 xml:space="preserve">projekte/programe koje organizacija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prijavitelj i partneri provode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,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koji utjecaj u području relevantnom za ovaj natječaj imaju aktivnosti organizacij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a prijavitelja i partnera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, s kim organizacij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e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 xml:space="preserve">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 xml:space="preserve">prijavitelja i partnera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surađuj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u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 xml:space="preserve"> u provedbi svojih aktivnosti, tko je do sada financirao/donirao/sponz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orirao aktivnosti organizacija).</w:t>
            </w:r>
          </w:p>
        </w:tc>
      </w:tr>
      <w:tr w:rsidR="00CD5D52" w:rsidRPr="009842F4" w14:paraId="705484B8" w14:textId="77777777">
        <w:trPr>
          <w:trHeight w:val="108"/>
        </w:trPr>
        <w:tc>
          <w:tcPr>
            <w:tcW w:w="10003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EC5A63" w14:textId="77777777" w:rsidR="00CD5D52" w:rsidRPr="009842F4" w:rsidRDefault="00CD5D52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CD5D52" w:rsidRPr="009842F4" w14:paraId="28395CF3" w14:textId="77777777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5747150" w14:textId="77777777" w:rsidR="00CD5D52" w:rsidRDefault="00F879AF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21</w:t>
            </w:r>
            <w:r w:rsidR="00CD5D52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  <w:tc>
          <w:tcPr>
            <w:tcW w:w="9583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0F2C0E9D" w14:textId="77777777" w:rsidR="00CD5D52" w:rsidRPr="009842F4" w:rsidRDefault="00CD5D52" w:rsidP="00A5418F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Provodi li se </w:t>
            </w:r>
            <w:r w:rsidRPr="00203592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projekt/program u partnerstvu?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 </w:t>
            </w:r>
          </w:p>
        </w:tc>
      </w:tr>
      <w:tr w:rsidR="00CD5D52" w:rsidRPr="009842F4" w14:paraId="3259EEAE" w14:textId="77777777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BAFADCB" w14:textId="77777777" w:rsidR="00CD5D52" w:rsidRDefault="00CD5D52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129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5DAB2494" w14:textId="77777777" w:rsidR="00CD5D52" w:rsidRDefault="00CD5D52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Da.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9A727D2" w14:textId="77777777" w:rsidR="00CD5D52" w:rsidRDefault="00CD5D52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115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6CAF65E6" w14:textId="77777777" w:rsidR="00CD5D52" w:rsidRDefault="00CD5D52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Ne.</w:t>
            </w:r>
          </w:p>
        </w:tc>
        <w:tc>
          <w:tcPr>
            <w:tcW w:w="5851" w:type="dxa"/>
            <w:gridSpan w:val="2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E514C1" w14:textId="77777777" w:rsidR="00CD5D52" w:rsidRDefault="00CD5D52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CD5D52" w:rsidRPr="009842F4" w14:paraId="1D500390" w14:textId="77777777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F265663" w14:textId="77777777" w:rsidR="00CD5D52" w:rsidRDefault="00F879AF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22</w:t>
            </w:r>
            <w:r w:rsidR="00CD5D52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  <w:tc>
          <w:tcPr>
            <w:tcW w:w="9583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3CCCF140" w14:textId="77777777" w:rsidR="00CD5D52" w:rsidRDefault="00CD5D52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Kako i zašto je došlo do povezivanja partnerskih organizacija koje prijavljuju ovaj zajednički projekt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/program</w:t>
            </w:r>
            <w:r w:rsidR="006D4291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te koja je njihova ulog /doprinos u provedbi projekta 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?</w:t>
            </w:r>
          </w:p>
        </w:tc>
      </w:tr>
      <w:tr w:rsidR="006D4291" w:rsidRPr="009842F4" w14:paraId="58F708DA" w14:textId="77777777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1A56097" w14:textId="77777777" w:rsidR="006D4291" w:rsidRDefault="006D4291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9583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607739F3" w14:textId="77777777" w:rsidR="006D4291" w:rsidRPr="009842F4" w:rsidRDefault="006D4291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CD5D52" w:rsidRPr="009842F4" w14:paraId="75F353C4" w14:textId="77777777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81B6A6A" w14:textId="77777777" w:rsidR="00CD5D52" w:rsidRDefault="00F879AF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23</w:t>
            </w:r>
            <w:r w:rsidR="00CD5D52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  <w:tc>
          <w:tcPr>
            <w:tcW w:w="9583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6ECE2877" w14:textId="77777777" w:rsidR="00CD5D52" w:rsidRPr="001B4E88" w:rsidRDefault="00CD5D52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1B4E88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Opišite na koji način planirate uključiti građane i građanke u aktivnosti projekta/programa te informirati širu javnost o tijeku provedbe i rezultatima projekta/programa.</w:t>
            </w:r>
          </w:p>
        </w:tc>
      </w:tr>
      <w:tr w:rsidR="00CD5D52" w:rsidRPr="009842F4" w14:paraId="2E851044" w14:textId="77777777">
        <w:trPr>
          <w:trHeight w:val="108"/>
        </w:trPr>
        <w:tc>
          <w:tcPr>
            <w:tcW w:w="10003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E16DD5" w14:textId="77777777" w:rsidR="00CD5D52" w:rsidRDefault="00CD5D52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  <w:p w14:paraId="6D3F3FF2" w14:textId="77777777" w:rsidR="00CD5D52" w:rsidRPr="001B4E88" w:rsidRDefault="00CD5D52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</w:tbl>
    <w:p w14:paraId="41CDC32A" w14:textId="77777777" w:rsidR="0004301E" w:rsidRDefault="0004301E" w:rsidP="00D25890">
      <w:pPr>
        <w:tabs>
          <w:tab w:val="left" w:pos="2301"/>
        </w:tabs>
        <w:rPr>
          <w:rFonts w:ascii="Arial Narrow" w:eastAsia="Arial Unicode MS" w:hAnsi="Arial Narrow" w:cs="Arial"/>
          <w:b/>
          <w:bCs/>
          <w:sz w:val="22"/>
          <w:szCs w:val="22"/>
          <w:lang/>
        </w:rPr>
      </w:pPr>
    </w:p>
    <w:p w14:paraId="0DC50085" w14:textId="77777777" w:rsidR="001B4E88" w:rsidRPr="0004301E" w:rsidRDefault="006D4291" w:rsidP="00D25890">
      <w:pPr>
        <w:tabs>
          <w:tab w:val="left" w:pos="2301"/>
        </w:tabs>
        <w:rPr>
          <w:rFonts w:ascii="Arial Narrow" w:eastAsia="Arial Unicode MS" w:hAnsi="Arial Narrow" w:cs="Arial"/>
          <w:bCs/>
          <w:sz w:val="22"/>
          <w:szCs w:val="22"/>
          <w:lang/>
        </w:rPr>
      </w:pPr>
      <w:r w:rsidRPr="0004301E">
        <w:rPr>
          <w:rFonts w:ascii="Arial Narrow" w:eastAsia="Arial Unicode MS" w:hAnsi="Arial Narrow" w:cs="Arial"/>
          <w:bCs/>
          <w:sz w:val="22"/>
          <w:szCs w:val="22"/>
          <w:lang/>
        </w:rPr>
        <w:t xml:space="preserve">Svojim potpisom potvrđujem podnošenje prijave na Javni natječaj za financiranje programa i projekata od interesa za opće dobro  koje provode udruge </w:t>
      </w:r>
      <w:r w:rsidR="0004301E" w:rsidRPr="0004301E">
        <w:rPr>
          <w:rFonts w:ascii="Arial Narrow" w:eastAsia="Arial Unicode MS" w:hAnsi="Arial Narrow" w:cs="Arial"/>
          <w:bCs/>
          <w:sz w:val="22"/>
          <w:szCs w:val="22"/>
          <w:lang/>
        </w:rPr>
        <w:t>na područj</w:t>
      </w:r>
      <w:r w:rsidR="00C03DAC">
        <w:rPr>
          <w:rFonts w:ascii="Arial Narrow" w:eastAsia="Arial Unicode MS" w:hAnsi="Arial Narrow" w:cs="Arial"/>
          <w:bCs/>
          <w:sz w:val="22"/>
          <w:szCs w:val="22"/>
          <w:lang/>
        </w:rPr>
        <w:t>u Općine Martijanec u 2021</w:t>
      </w:r>
      <w:r w:rsidR="0004301E" w:rsidRPr="0004301E">
        <w:rPr>
          <w:rFonts w:ascii="Arial Narrow" w:eastAsia="Arial Unicode MS" w:hAnsi="Arial Narrow" w:cs="Arial"/>
          <w:bCs/>
          <w:sz w:val="22"/>
          <w:szCs w:val="22"/>
          <w:lang/>
        </w:rPr>
        <w:t>. godini</w:t>
      </w:r>
    </w:p>
    <w:p w14:paraId="59B1B51F" w14:textId="77777777" w:rsidR="001B4E88" w:rsidRDefault="001B4E88" w:rsidP="00D25890">
      <w:pPr>
        <w:tabs>
          <w:tab w:val="left" w:pos="2301"/>
        </w:tabs>
        <w:rPr>
          <w:rFonts w:ascii="Arial Narrow" w:eastAsia="Arial Unicode MS" w:hAnsi="Arial Narrow" w:cs="Arial"/>
          <w:b/>
          <w:bCs/>
          <w:sz w:val="22"/>
          <w:szCs w:val="22"/>
          <w:lang/>
        </w:rPr>
      </w:pPr>
    </w:p>
    <w:p w14:paraId="117E590E" w14:textId="77777777" w:rsidR="001B4E88" w:rsidRPr="00FE6027" w:rsidRDefault="001B4E88" w:rsidP="00D25890">
      <w:pPr>
        <w:tabs>
          <w:tab w:val="left" w:pos="2301"/>
        </w:tabs>
        <w:rPr>
          <w:rFonts w:ascii="Arial Narrow" w:hAnsi="Arial Narrow" w:cs="Arial"/>
          <w:sz w:val="22"/>
          <w:szCs w:val="22"/>
        </w:rPr>
      </w:pPr>
    </w:p>
    <w:tbl>
      <w:tblPr>
        <w:tblW w:w="9640" w:type="dxa"/>
        <w:tblInd w:w="5" w:type="dxa"/>
        <w:tblLayout w:type="fixed"/>
        <w:tblCellMar>
          <w:top w:w="28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E11A4A" w:rsidRPr="009842F4" w14:paraId="53A93FCD" w14:textId="77777777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72B2C0D" w14:textId="77777777"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14:paraId="0E45D0E2" w14:textId="77777777" w:rsidR="00E11A4A" w:rsidRPr="009842F4" w:rsidRDefault="00E11A4A">
            <w:pPr>
              <w:tabs>
                <w:tab w:val="left" w:pos="2301"/>
              </w:tabs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  <w:lang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276B1FA2" w14:textId="77777777"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E11A4A" w:rsidRPr="009842F4" w14:paraId="1467EF75" w14:textId="77777777">
        <w:tc>
          <w:tcPr>
            <w:tcW w:w="3415" w:type="dxa"/>
            <w:shd w:val="clear" w:color="auto" w:fill="auto"/>
            <w:vAlign w:val="center"/>
          </w:tcPr>
          <w:p w14:paraId="1F016CEC" w14:textId="77777777" w:rsidR="00E11A4A" w:rsidRPr="009842F4" w:rsidRDefault="00E11A4A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  <w:lang/>
              </w:rPr>
              <w:t>Ime i prezime voditelja/voditeljice projekta</w:t>
            </w:r>
            <w:r w:rsidR="00031A49">
              <w:rPr>
                <w:rFonts w:ascii="Arial Narrow" w:eastAsia="Arial Unicode MS" w:hAnsi="Arial Narrow" w:cs="Arial"/>
                <w:b/>
                <w:bCs/>
                <w:sz w:val="22"/>
                <w:szCs w:val="22"/>
                <w:lang/>
              </w:rPr>
              <w:t>/programa</w:t>
            </w:r>
            <w:r w:rsidR="009842F4"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  <w:lang/>
              </w:rPr>
              <w:t xml:space="preserve"> </w:t>
            </w:r>
            <w:r w:rsidR="00C950E7" w:rsidRPr="00C520E5">
              <w:rPr>
                <w:rFonts w:ascii="Arial Narrow" w:eastAsia="SimSun" w:hAnsi="Arial Narrow"/>
                <w:b/>
                <w:i/>
                <w:sz w:val="20"/>
              </w:rPr>
              <w:t>(u organizaciji – prijavitelju)</w:t>
            </w:r>
          </w:p>
        </w:tc>
        <w:tc>
          <w:tcPr>
            <w:tcW w:w="3000" w:type="dxa"/>
            <w:shd w:val="clear" w:color="auto" w:fill="auto"/>
            <w:vAlign w:val="center"/>
          </w:tcPr>
          <w:p w14:paraId="14BC5E39" w14:textId="77777777" w:rsidR="00E11A4A" w:rsidRPr="009842F4" w:rsidRDefault="00E11A4A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14:paraId="197764EF" w14:textId="77777777" w:rsidR="00E11A4A" w:rsidRPr="009842F4" w:rsidRDefault="00E11A4A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  <w:lang/>
              </w:rPr>
              <w:t>Ime i prezime osobe ovlaštene za zastupanje</w:t>
            </w:r>
            <w:r w:rsidR="009842F4"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  <w:lang/>
              </w:rPr>
              <w:t xml:space="preserve"> </w:t>
            </w:r>
            <w:r w:rsidR="00C950E7" w:rsidRPr="00C520E5">
              <w:rPr>
                <w:rFonts w:ascii="Arial Narrow" w:eastAsia="SimSun" w:hAnsi="Arial Narrow"/>
                <w:b/>
                <w:i/>
                <w:sz w:val="20"/>
              </w:rPr>
              <w:t>(u organizaciji – prijavitelju)</w:t>
            </w:r>
          </w:p>
        </w:tc>
      </w:tr>
    </w:tbl>
    <w:p w14:paraId="725A0BAE" w14:textId="77777777" w:rsidR="009842F4" w:rsidRPr="009842F4" w:rsidRDefault="00CB3E74" w:rsidP="00CB3E74">
      <w:pPr>
        <w:jc w:val="center"/>
        <w:rPr>
          <w:rFonts w:ascii="Arial Narrow" w:eastAsia="Arial Unicode MS" w:hAnsi="Arial Narrow" w:cs="Arial"/>
          <w:b/>
          <w:sz w:val="22"/>
          <w:szCs w:val="22"/>
          <w:lang/>
        </w:rPr>
      </w:pPr>
      <w:r>
        <w:rPr>
          <w:rFonts w:ascii="Arial Narrow" w:eastAsia="Arial Unicode MS" w:hAnsi="Arial Narrow" w:cs="Arial"/>
          <w:b/>
          <w:sz w:val="22"/>
          <w:szCs w:val="22"/>
          <w:lang/>
        </w:rPr>
        <w:t>MP</w:t>
      </w:r>
    </w:p>
    <w:p w14:paraId="037F0A8D" w14:textId="77777777" w:rsidR="009842F4" w:rsidRPr="009842F4" w:rsidRDefault="009842F4">
      <w:pPr>
        <w:jc w:val="center"/>
        <w:rPr>
          <w:rFonts w:ascii="Arial Narrow" w:eastAsia="Arial Unicode MS" w:hAnsi="Arial Narrow" w:cs="Arial"/>
          <w:b/>
          <w:sz w:val="22"/>
          <w:szCs w:val="22"/>
          <w:lang/>
        </w:rPr>
      </w:pPr>
    </w:p>
    <w:tbl>
      <w:tblPr>
        <w:tblW w:w="0" w:type="auto"/>
        <w:tblInd w:w="5" w:type="dxa"/>
        <w:tblLayout w:type="fixed"/>
        <w:tblCellMar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E11A4A" w:rsidRPr="009842F4" w14:paraId="5C5B47F9" w14:textId="77777777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BC46BE9" w14:textId="77777777"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14:paraId="796C9552" w14:textId="77777777" w:rsidR="00E11A4A" w:rsidRPr="009842F4" w:rsidRDefault="00E11A4A">
            <w:pPr>
              <w:tabs>
                <w:tab w:val="left" w:pos="2301"/>
              </w:tabs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  <w:lang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55A95629" w14:textId="77777777"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E11A4A" w:rsidRPr="009842F4" w14:paraId="33FEB988" w14:textId="77777777">
        <w:tblPrEx>
          <w:tblCellMar>
            <w:bottom w:w="0" w:type="dxa"/>
          </w:tblCellMar>
        </w:tblPrEx>
        <w:tc>
          <w:tcPr>
            <w:tcW w:w="3415" w:type="dxa"/>
            <w:shd w:val="clear" w:color="auto" w:fill="auto"/>
            <w:vAlign w:val="center"/>
          </w:tcPr>
          <w:p w14:paraId="34E4F692" w14:textId="77777777" w:rsidR="00E11A4A" w:rsidRPr="009842F4" w:rsidRDefault="00E11A4A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  <w:lang/>
              </w:rPr>
              <w:t>Potpis</w:t>
            </w:r>
          </w:p>
        </w:tc>
        <w:tc>
          <w:tcPr>
            <w:tcW w:w="3000" w:type="dxa"/>
            <w:shd w:val="clear" w:color="auto" w:fill="auto"/>
            <w:vAlign w:val="center"/>
          </w:tcPr>
          <w:p w14:paraId="4ED41415" w14:textId="77777777" w:rsidR="00E11A4A" w:rsidRPr="009842F4" w:rsidRDefault="00E11A4A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14:paraId="391349B0" w14:textId="77777777" w:rsidR="00E11A4A" w:rsidRPr="009842F4" w:rsidRDefault="00E11A4A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  <w:lang/>
              </w:rPr>
              <w:t xml:space="preserve">Potpis </w:t>
            </w:r>
          </w:p>
        </w:tc>
      </w:tr>
    </w:tbl>
    <w:p w14:paraId="4E207304" w14:textId="77777777" w:rsidR="00E11A4A" w:rsidRPr="009842F4" w:rsidRDefault="00E11A4A">
      <w:pPr>
        <w:rPr>
          <w:rFonts w:ascii="Arial Narrow" w:hAnsi="Arial Narrow"/>
        </w:rPr>
      </w:pPr>
    </w:p>
    <w:p w14:paraId="4DE94DC6" w14:textId="77777777" w:rsidR="00E11A4A" w:rsidRPr="009842F4" w:rsidRDefault="00E11A4A">
      <w:pPr>
        <w:rPr>
          <w:rFonts w:ascii="Arial Narrow" w:eastAsia="Arial Unicode MS" w:hAnsi="Arial Narrow" w:cs="Arial"/>
          <w:b/>
          <w:sz w:val="22"/>
          <w:szCs w:val="22"/>
          <w:lang/>
        </w:rPr>
      </w:pPr>
    </w:p>
    <w:p w14:paraId="0A597F4C" w14:textId="77777777" w:rsidR="00E11A4A" w:rsidRPr="009842F4" w:rsidRDefault="00E11A4A" w:rsidP="00F879AF">
      <w:pPr>
        <w:rPr>
          <w:rFonts w:ascii="Arial Narrow" w:eastAsia="Arial Unicode MS" w:hAnsi="Arial Narrow" w:cs="Arial"/>
          <w:b/>
          <w:sz w:val="22"/>
          <w:szCs w:val="22"/>
          <w:lang/>
        </w:rPr>
      </w:pPr>
    </w:p>
    <w:p w14:paraId="26753C56" w14:textId="77777777" w:rsidR="00E11A4A" w:rsidRPr="009842F4" w:rsidRDefault="00E11A4A">
      <w:pPr>
        <w:ind w:hanging="13"/>
        <w:rPr>
          <w:rFonts w:ascii="Arial Narrow" w:eastAsia="Arial Unicode MS" w:hAnsi="Arial Narrow" w:cs="Arial"/>
          <w:b/>
          <w:sz w:val="22"/>
          <w:szCs w:val="22"/>
          <w:lang/>
        </w:rPr>
      </w:pP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right w:w="113" w:type="dxa"/>
        </w:tblCellMar>
        <w:tblLook w:val="0000" w:firstRow="0" w:lastRow="0" w:firstColumn="0" w:lastColumn="0" w:noHBand="0" w:noVBand="0"/>
      </w:tblPr>
      <w:tblGrid>
        <w:gridCol w:w="360"/>
        <w:gridCol w:w="3220"/>
        <w:gridCol w:w="190"/>
        <w:gridCol w:w="900"/>
        <w:gridCol w:w="900"/>
      </w:tblGrid>
      <w:tr w:rsidR="00E11A4A" w:rsidRPr="009842F4" w14:paraId="51A628F9" w14:textId="77777777">
        <w:tc>
          <w:tcPr>
            <w:tcW w:w="360" w:type="dxa"/>
            <w:shd w:val="clear" w:color="auto" w:fill="auto"/>
            <w:vAlign w:val="center"/>
          </w:tcPr>
          <w:p w14:paraId="7A986BC8" w14:textId="77777777" w:rsidR="00E11A4A" w:rsidRPr="009842F4" w:rsidRDefault="00E11A4A">
            <w:pPr>
              <w:snapToGrid w:val="0"/>
              <w:ind w:left="-13"/>
              <w:jc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lang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lang/>
              </w:rPr>
              <w:t>U</w:t>
            </w:r>
          </w:p>
        </w:tc>
        <w:tc>
          <w:tcPr>
            <w:tcW w:w="32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46BCEDE" w14:textId="77777777"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90" w:type="dxa"/>
            <w:shd w:val="clear" w:color="auto" w:fill="auto"/>
            <w:vAlign w:val="center"/>
          </w:tcPr>
          <w:p w14:paraId="76EBF42F" w14:textId="77777777"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842F4">
              <w:rPr>
                <w:rFonts w:ascii="Arial Narrow" w:hAnsi="Arial Narrow" w:cs="Arial"/>
                <w:b/>
                <w:sz w:val="20"/>
                <w:szCs w:val="20"/>
              </w:rPr>
              <w:t>,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503B199" w14:textId="77777777"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09C1249C" w14:textId="77777777" w:rsidR="00E11A4A" w:rsidRPr="009842F4" w:rsidRDefault="000846D2" w:rsidP="004A48CB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2021</w:t>
            </w:r>
            <w:r w:rsidR="00E11A4A" w:rsidRPr="009842F4">
              <w:rPr>
                <w:rFonts w:ascii="Arial Narrow" w:hAnsi="Arial Narrow" w:cs="Arial"/>
                <w:b/>
                <w:sz w:val="20"/>
                <w:szCs w:val="20"/>
              </w:rPr>
              <w:t>.</w:t>
            </w:r>
          </w:p>
        </w:tc>
      </w:tr>
    </w:tbl>
    <w:p w14:paraId="6E7EAA0D" w14:textId="77777777" w:rsidR="00E11A4A" w:rsidRPr="009842F4" w:rsidRDefault="00E11A4A" w:rsidP="009A15EA">
      <w:pPr>
        <w:rPr>
          <w:rFonts w:ascii="Arial Narrow" w:hAnsi="Arial Narrow"/>
        </w:rPr>
      </w:pPr>
    </w:p>
    <w:sectPr w:rsidR="00E11A4A" w:rsidRPr="009842F4" w:rsidSect="006B5F34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412" w:right="1134" w:bottom="1134" w:left="1134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B16EE" w14:textId="77777777" w:rsidR="00D45C95" w:rsidRDefault="00D45C95">
      <w:r>
        <w:separator/>
      </w:r>
    </w:p>
  </w:endnote>
  <w:endnote w:type="continuationSeparator" w:id="0">
    <w:p w14:paraId="25DA3AAD" w14:textId="77777777" w:rsidR="00D45C95" w:rsidRDefault="00D45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 Mono">
    <w:panose1 w:val="020B0609030804020204"/>
    <w:charset w:val="EE"/>
    <w:family w:val="modern"/>
    <w:pitch w:val="fixed"/>
    <w:sig w:usb0="E60022FF" w:usb1="D200F9FB" w:usb2="02000028" w:usb3="00000000" w:csb0="000001DF" w:csb1="00000000"/>
  </w:font>
  <w:font w:name="DejaVu Sans">
    <w:panose1 w:val="020B0603030804020204"/>
    <w:charset w:val="EE"/>
    <w:family w:val="swiss"/>
    <w:pitch w:val="variable"/>
    <w:sig w:usb0="E7002EFF" w:usb1="D200FDFF" w:usb2="0A046029" w:usb3="00000000" w:csb0="000001FF" w:csb1="00000000"/>
  </w:font>
  <w:font w:name="Lohit Hindi">
    <w:altName w:val="Arial Unicode MS"/>
    <w:charset w:val="8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FEB15" w14:textId="77777777" w:rsidR="00A5201C" w:rsidRDefault="00A5201C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553DE">
      <w:rPr>
        <w:noProof/>
      </w:rPr>
      <w:t>5</w:t>
    </w:r>
    <w:r>
      <w:fldChar w:fldCharType="end"/>
    </w:r>
  </w:p>
  <w:p w14:paraId="490A5314" w14:textId="77777777" w:rsidR="00A5201C" w:rsidRDefault="00A520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DD052" w14:textId="77777777" w:rsidR="00A5201C" w:rsidRDefault="00A5201C">
    <w:pPr>
      <w:pStyle w:val="Footer"/>
      <w:jc w:val="right"/>
    </w:pPr>
  </w:p>
  <w:p w14:paraId="5A9DAA7C" w14:textId="77777777" w:rsidR="00A5201C" w:rsidRDefault="00A520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FCE2C" w14:textId="77777777" w:rsidR="00D45C95" w:rsidRDefault="00D45C95">
      <w:r>
        <w:separator/>
      </w:r>
    </w:p>
  </w:footnote>
  <w:footnote w:type="continuationSeparator" w:id="0">
    <w:p w14:paraId="3DD046E5" w14:textId="77777777" w:rsidR="00D45C95" w:rsidRDefault="00D45C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85155" w14:textId="77777777" w:rsidR="00A5201C" w:rsidRPr="00415929" w:rsidRDefault="00C90375" w:rsidP="00C90375">
    <w:pPr>
      <w:pStyle w:val="Header"/>
      <w:jc w:val="right"/>
      <w:rPr>
        <w:color w:val="7F7F7F"/>
      </w:rPr>
    </w:pPr>
    <w:r w:rsidRPr="00415929">
      <w:rPr>
        <w:rFonts w:ascii="Arial Narrow" w:hAnsi="Arial Narrow"/>
        <w:snapToGrid w:val="0"/>
        <w:color w:val="7F7F7F"/>
        <w:szCs w:val="20"/>
        <w:lang w:val="hr-HR"/>
      </w:rPr>
      <w:t xml:space="preserve">Obrazac 1: </w:t>
    </w:r>
    <w:r w:rsidRPr="00415929">
      <w:rPr>
        <w:rFonts w:ascii="Arial Narrow" w:hAnsi="Arial Narrow"/>
        <w:snapToGrid w:val="0"/>
        <w:color w:val="7F7F7F"/>
        <w:szCs w:val="20"/>
      </w:rPr>
      <w:t>Obrazac opisa programa</w:t>
    </w:r>
  </w:p>
  <w:p w14:paraId="4D850B6F" w14:textId="77777777" w:rsidR="00A5201C" w:rsidRPr="00D23DF2" w:rsidRDefault="00A5201C" w:rsidP="00D23DF2">
    <w:pPr>
      <w:pStyle w:val="Header"/>
      <w:jc w:val="right"/>
      <w:rPr>
        <w:rFonts w:ascii="Arial Narrow" w:hAnsi="Arial Narrow"/>
        <w:color w:val="A6A6A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071B7" w14:textId="77777777" w:rsidR="00F72F12" w:rsidRDefault="00F72F12">
    <w:pPr>
      <w:pStyle w:val="Header"/>
    </w:pPr>
  </w:p>
  <w:p w14:paraId="64C7351F" w14:textId="77777777" w:rsidR="00F72F12" w:rsidRDefault="00F72F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363"/>
        </w:tabs>
        <w:ind w:left="720" w:hanging="72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9A5220B"/>
    <w:multiLevelType w:val="hybridMultilevel"/>
    <w:tmpl w:val="566E4E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977F2F"/>
    <w:multiLevelType w:val="hybridMultilevel"/>
    <w:tmpl w:val="22F69E78"/>
    <w:lvl w:ilvl="0" w:tplc="12B07012">
      <w:start w:val="1"/>
      <w:numFmt w:val="bullet"/>
      <w:lvlText w:val=""/>
      <w:lvlJc w:val="left"/>
      <w:pPr>
        <w:ind w:left="337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69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41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132" w:hanging="360"/>
      </w:pPr>
      <w:rPr>
        <w:rFonts w:ascii="Wingdings" w:hAnsi="Wingdings" w:hint="default"/>
      </w:rPr>
    </w:lvl>
  </w:abstractNum>
  <w:abstractNum w:abstractNumId="6" w15:restartNumberingAfterBreak="0">
    <w:nsid w:val="1CCF7372"/>
    <w:multiLevelType w:val="hybridMultilevel"/>
    <w:tmpl w:val="7FB0EAE6"/>
    <w:lvl w:ilvl="0" w:tplc="12B07012">
      <w:start w:val="1"/>
      <w:numFmt w:val="bullet"/>
      <w:lvlText w:val=""/>
      <w:lvlJc w:val="left"/>
      <w:pPr>
        <w:ind w:left="3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7" w15:restartNumberingAfterBreak="0">
    <w:nsid w:val="27B75B5F"/>
    <w:multiLevelType w:val="hybridMultilevel"/>
    <w:tmpl w:val="6D5843BE"/>
    <w:lvl w:ilvl="0" w:tplc="367A34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2C0347F"/>
    <w:multiLevelType w:val="hybridMultilevel"/>
    <w:tmpl w:val="2EF000CE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E7F613F"/>
    <w:multiLevelType w:val="hybridMultilevel"/>
    <w:tmpl w:val="FDC2B438"/>
    <w:lvl w:ilvl="0" w:tplc="4E7C63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2C02302"/>
    <w:multiLevelType w:val="hybridMultilevel"/>
    <w:tmpl w:val="69426B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157586"/>
    <w:multiLevelType w:val="hybridMultilevel"/>
    <w:tmpl w:val="B32E94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0"/>
  </w:num>
  <w:num w:numId="6">
    <w:abstractNumId w:val="6"/>
  </w:num>
  <w:num w:numId="7">
    <w:abstractNumId w:val="5"/>
  </w:num>
  <w:num w:numId="8">
    <w:abstractNumId w:val="4"/>
  </w:num>
  <w:num w:numId="9">
    <w:abstractNumId w:val="11"/>
  </w:num>
  <w:num w:numId="10">
    <w:abstractNumId w:val="8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hideSpellingErrors/>
  <w:hideGrammaticalError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357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3ED"/>
    <w:rsid w:val="00002BF3"/>
    <w:rsid w:val="00021A26"/>
    <w:rsid w:val="0002299E"/>
    <w:rsid w:val="00023A57"/>
    <w:rsid w:val="00026E7F"/>
    <w:rsid w:val="000273F3"/>
    <w:rsid w:val="00031A49"/>
    <w:rsid w:val="000374EF"/>
    <w:rsid w:val="0004301E"/>
    <w:rsid w:val="00044F33"/>
    <w:rsid w:val="0005072D"/>
    <w:rsid w:val="00052FEA"/>
    <w:rsid w:val="00053D22"/>
    <w:rsid w:val="00055786"/>
    <w:rsid w:val="000639FA"/>
    <w:rsid w:val="00066EFC"/>
    <w:rsid w:val="00070F0D"/>
    <w:rsid w:val="00074A97"/>
    <w:rsid w:val="00074B02"/>
    <w:rsid w:val="00081EBC"/>
    <w:rsid w:val="000846D2"/>
    <w:rsid w:val="00092880"/>
    <w:rsid w:val="00094843"/>
    <w:rsid w:val="000A2356"/>
    <w:rsid w:val="000A4004"/>
    <w:rsid w:val="000B40D3"/>
    <w:rsid w:val="000B5767"/>
    <w:rsid w:val="000D09F0"/>
    <w:rsid w:val="000D5FB1"/>
    <w:rsid w:val="000D7717"/>
    <w:rsid w:val="000D79B5"/>
    <w:rsid w:val="000D7ED4"/>
    <w:rsid w:val="000E1C0E"/>
    <w:rsid w:val="000E3112"/>
    <w:rsid w:val="000E4DC7"/>
    <w:rsid w:val="000E6F7E"/>
    <w:rsid w:val="000E7D4F"/>
    <w:rsid w:val="000F655A"/>
    <w:rsid w:val="000F6688"/>
    <w:rsid w:val="001040B1"/>
    <w:rsid w:val="00107712"/>
    <w:rsid w:val="00117284"/>
    <w:rsid w:val="00122E9A"/>
    <w:rsid w:val="001236A6"/>
    <w:rsid w:val="00125236"/>
    <w:rsid w:val="0013563B"/>
    <w:rsid w:val="00142CC1"/>
    <w:rsid w:val="00154369"/>
    <w:rsid w:val="00160EA2"/>
    <w:rsid w:val="00170C3D"/>
    <w:rsid w:val="0017504C"/>
    <w:rsid w:val="001804AB"/>
    <w:rsid w:val="001A6D23"/>
    <w:rsid w:val="001B264A"/>
    <w:rsid w:val="001B44EC"/>
    <w:rsid w:val="001B4E88"/>
    <w:rsid w:val="001C0B68"/>
    <w:rsid w:val="001C517C"/>
    <w:rsid w:val="001D6FE2"/>
    <w:rsid w:val="001D71FE"/>
    <w:rsid w:val="001E4DB7"/>
    <w:rsid w:val="001E514E"/>
    <w:rsid w:val="00200044"/>
    <w:rsid w:val="00201C0E"/>
    <w:rsid w:val="00203592"/>
    <w:rsid w:val="00206F20"/>
    <w:rsid w:val="002079C1"/>
    <w:rsid w:val="00212DDF"/>
    <w:rsid w:val="00216DEB"/>
    <w:rsid w:val="00223312"/>
    <w:rsid w:val="00225611"/>
    <w:rsid w:val="00233AD7"/>
    <w:rsid w:val="002418C5"/>
    <w:rsid w:val="00243843"/>
    <w:rsid w:val="00243FD8"/>
    <w:rsid w:val="002456B4"/>
    <w:rsid w:val="00246E15"/>
    <w:rsid w:val="00252E42"/>
    <w:rsid w:val="00267439"/>
    <w:rsid w:val="00267B78"/>
    <w:rsid w:val="00271B4F"/>
    <w:rsid w:val="0028028D"/>
    <w:rsid w:val="002809D2"/>
    <w:rsid w:val="00284C59"/>
    <w:rsid w:val="0029022D"/>
    <w:rsid w:val="002A08DE"/>
    <w:rsid w:val="002B65A8"/>
    <w:rsid w:val="002C0437"/>
    <w:rsid w:val="002C2D0B"/>
    <w:rsid w:val="002C7B9B"/>
    <w:rsid w:val="002D4B71"/>
    <w:rsid w:val="002D6C2C"/>
    <w:rsid w:val="002F10F6"/>
    <w:rsid w:val="003113A9"/>
    <w:rsid w:val="003163ED"/>
    <w:rsid w:val="00320E45"/>
    <w:rsid w:val="00325D20"/>
    <w:rsid w:val="00330A4F"/>
    <w:rsid w:val="00332EFB"/>
    <w:rsid w:val="0035038F"/>
    <w:rsid w:val="003565E5"/>
    <w:rsid w:val="003606A5"/>
    <w:rsid w:val="00363C09"/>
    <w:rsid w:val="0036486A"/>
    <w:rsid w:val="003713A2"/>
    <w:rsid w:val="003718A8"/>
    <w:rsid w:val="00372349"/>
    <w:rsid w:val="0037525E"/>
    <w:rsid w:val="00380621"/>
    <w:rsid w:val="00384E30"/>
    <w:rsid w:val="003927A9"/>
    <w:rsid w:val="00392A10"/>
    <w:rsid w:val="00394AF4"/>
    <w:rsid w:val="003A756D"/>
    <w:rsid w:val="003B3CF1"/>
    <w:rsid w:val="003B5A03"/>
    <w:rsid w:val="003B6C00"/>
    <w:rsid w:val="003C4744"/>
    <w:rsid w:val="003D4C05"/>
    <w:rsid w:val="003E10B7"/>
    <w:rsid w:val="003E3473"/>
    <w:rsid w:val="003E3CFF"/>
    <w:rsid w:val="00403788"/>
    <w:rsid w:val="00403B20"/>
    <w:rsid w:val="004113C2"/>
    <w:rsid w:val="00413B5C"/>
    <w:rsid w:val="00415929"/>
    <w:rsid w:val="004170CA"/>
    <w:rsid w:val="004200EB"/>
    <w:rsid w:val="004211EB"/>
    <w:rsid w:val="00424110"/>
    <w:rsid w:val="0042442A"/>
    <w:rsid w:val="004325DA"/>
    <w:rsid w:val="0044183B"/>
    <w:rsid w:val="00443B3D"/>
    <w:rsid w:val="00444174"/>
    <w:rsid w:val="00444D64"/>
    <w:rsid w:val="00445B1C"/>
    <w:rsid w:val="00447254"/>
    <w:rsid w:val="00453ECC"/>
    <w:rsid w:val="00455882"/>
    <w:rsid w:val="00464A78"/>
    <w:rsid w:val="00464E52"/>
    <w:rsid w:val="004673F2"/>
    <w:rsid w:val="00476C94"/>
    <w:rsid w:val="00484CF9"/>
    <w:rsid w:val="004864DA"/>
    <w:rsid w:val="00486FA2"/>
    <w:rsid w:val="004A0951"/>
    <w:rsid w:val="004A4092"/>
    <w:rsid w:val="004A48CB"/>
    <w:rsid w:val="004A5E58"/>
    <w:rsid w:val="004B0D7A"/>
    <w:rsid w:val="004B4527"/>
    <w:rsid w:val="004C2774"/>
    <w:rsid w:val="004C5C65"/>
    <w:rsid w:val="004C5C8F"/>
    <w:rsid w:val="004D1DBC"/>
    <w:rsid w:val="004E0733"/>
    <w:rsid w:val="004E2B61"/>
    <w:rsid w:val="004F03AE"/>
    <w:rsid w:val="004F3215"/>
    <w:rsid w:val="004F4281"/>
    <w:rsid w:val="004F6EE2"/>
    <w:rsid w:val="005049E0"/>
    <w:rsid w:val="005079B3"/>
    <w:rsid w:val="00523634"/>
    <w:rsid w:val="00541C60"/>
    <w:rsid w:val="0054700D"/>
    <w:rsid w:val="005553DE"/>
    <w:rsid w:val="00561874"/>
    <w:rsid w:val="005645C1"/>
    <w:rsid w:val="005654CC"/>
    <w:rsid w:val="00577E45"/>
    <w:rsid w:val="00580E8E"/>
    <w:rsid w:val="00586B19"/>
    <w:rsid w:val="00590FF2"/>
    <w:rsid w:val="005A5842"/>
    <w:rsid w:val="005B2BBE"/>
    <w:rsid w:val="005B6FF4"/>
    <w:rsid w:val="005C3BC7"/>
    <w:rsid w:val="005D1955"/>
    <w:rsid w:val="005D4C18"/>
    <w:rsid w:val="005E1CFC"/>
    <w:rsid w:val="005F2953"/>
    <w:rsid w:val="00601541"/>
    <w:rsid w:val="00603D1E"/>
    <w:rsid w:val="00620606"/>
    <w:rsid w:val="00624649"/>
    <w:rsid w:val="0062766E"/>
    <w:rsid w:val="006360D9"/>
    <w:rsid w:val="00642C60"/>
    <w:rsid w:val="00653BF9"/>
    <w:rsid w:val="006578F8"/>
    <w:rsid w:val="00680600"/>
    <w:rsid w:val="00692F4C"/>
    <w:rsid w:val="00697339"/>
    <w:rsid w:val="006B1C30"/>
    <w:rsid w:val="006B5F34"/>
    <w:rsid w:val="006C1658"/>
    <w:rsid w:val="006C33BA"/>
    <w:rsid w:val="006C66D2"/>
    <w:rsid w:val="006D09D5"/>
    <w:rsid w:val="006D4291"/>
    <w:rsid w:val="006D64CB"/>
    <w:rsid w:val="006E0596"/>
    <w:rsid w:val="006F2E03"/>
    <w:rsid w:val="00701C87"/>
    <w:rsid w:val="00705B6C"/>
    <w:rsid w:val="00706D98"/>
    <w:rsid w:val="007108F8"/>
    <w:rsid w:val="00715DCA"/>
    <w:rsid w:val="00724143"/>
    <w:rsid w:val="007257E1"/>
    <w:rsid w:val="00727351"/>
    <w:rsid w:val="007436A3"/>
    <w:rsid w:val="0075086E"/>
    <w:rsid w:val="007521CE"/>
    <w:rsid w:val="007545E3"/>
    <w:rsid w:val="00756772"/>
    <w:rsid w:val="007606F3"/>
    <w:rsid w:val="007729D1"/>
    <w:rsid w:val="00772D9A"/>
    <w:rsid w:val="00774104"/>
    <w:rsid w:val="007947C4"/>
    <w:rsid w:val="007947ED"/>
    <w:rsid w:val="007A065C"/>
    <w:rsid w:val="007A1B85"/>
    <w:rsid w:val="007A408E"/>
    <w:rsid w:val="007B4B70"/>
    <w:rsid w:val="007B53B2"/>
    <w:rsid w:val="007C1DE5"/>
    <w:rsid w:val="007C5677"/>
    <w:rsid w:val="007D00B9"/>
    <w:rsid w:val="007D130F"/>
    <w:rsid w:val="007F2925"/>
    <w:rsid w:val="007F3A6F"/>
    <w:rsid w:val="007F3B6C"/>
    <w:rsid w:val="007F66C8"/>
    <w:rsid w:val="008115ED"/>
    <w:rsid w:val="008277AB"/>
    <w:rsid w:val="0083071B"/>
    <w:rsid w:val="008322B8"/>
    <w:rsid w:val="00834106"/>
    <w:rsid w:val="00842236"/>
    <w:rsid w:val="00843532"/>
    <w:rsid w:val="00855D7E"/>
    <w:rsid w:val="00855DE7"/>
    <w:rsid w:val="0086022B"/>
    <w:rsid w:val="00872990"/>
    <w:rsid w:val="0087391D"/>
    <w:rsid w:val="00877B7A"/>
    <w:rsid w:val="00880D44"/>
    <w:rsid w:val="00886E53"/>
    <w:rsid w:val="00887973"/>
    <w:rsid w:val="008A2B9D"/>
    <w:rsid w:val="008B59B5"/>
    <w:rsid w:val="008C0CF4"/>
    <w:rsid w:val="008C6724"/>
    <w:rsid w:val="008C6B22"/>
    <w:rsid w:val="008D6A0E"/>
    <w:rsid w:val="008E6478"/>
    <w:rsid w:val="008F1AD3"/>
    <w:rsid w:val="008F576F"/>
    <w:rsid w:val="009011F4"/>
    <w:rsid w:val="00904C01"/>
    <w:rsid w:val="00910096"/>
    <w:rsid w:val="00911216"/>
    <w:rsid w:val="00925D75"/>
    <w:rsid w:val="009271F7"/>
    <w:rsid w:val="00934A31"/>
    <w:rsid w:val="009404B1"/>
    <w:rsid w:val="00942D7C"/>
    <w:rsid w:val="00947131"/>
    <w:rsid w:val="00965CD4"/>
    <w:rsid w:val="00972286"/>
    <w:rsid w:val="00975541"/>
    <w:rsid w:val="00976316"/>
    <w:rsid w:val="00980479"/>
    <w:rsid w:val="009842F4"/>
    <w:rsid w:val="00990005"/>
    <w:rsid w:val="0099419D"/>
    <w:rsid w:val="00995214"/>
    <w:rsid w:val="009A109F"/>
    <w:rsid w:val="009A15EA"/>
    <w:rsid w:val="009B24B2"/>
    <w:rsid w:val="009C2DD1"/>
    <w:rsid w:val="009C315A"/>
    <w:rsid w:val="009C4FD6"/>
    <w:rsid w:val="009C6962"/>
    <w:rsid w:val="009C6A2A"/>
    <w:rsid w:val="009D2A37"/>
    <w:rsid w:val="009D6790"/>
    <w:rsid w:val="009E1524"/>
    <w:rsid w:val="009E358A"/>
    <w:rsid w:val="009F5FD3"/>
    <w:rsid w:val="00A2605F"/>
    <w:rsid w:val="00A272AB"/>
    <w:rsid w:val="00A302EC"/>
    <w:rsid w:val="00A31AD3"/>
    <w:rsid w:val="00A360B8"/>
    <w:rsid w:val="00A4387E"/>
    <w:rsid w:val="00A46A93"/>
    <w:rsid w:val="00A5201C"/>
    <w:rsid w:val="00A5418F"/>
    <w:rsid w:val="00A57ACB"/>
    <w:rsid w:val="00A60CD4"/>
    <w:rsid w:val="00A635E0"/>
    <w:rsid w:val="00A6675A"/>
    <w:rsid w:val="00A679D0"/>
    <w:rsid w:val="00A7306B"/>
    <w:rsid w:val="00A77278"/>
    <w:rsid w:val="00A80A52"/>
    <w:rsid w:val="00AA4519"/>
    <w:rsid w:val="00AB5BFB"/>
    <w:rsid w:val="00AB626E"/>
    <w:rsid w:val="00AD2ED3"/>
    <w:rsid w:val="00AE2862"/>
    <w:rsid w:val="00AE5AF7"/>
    <w:rsid w:val="00AE74A3"/>
    <w:rsid w:val="00B01B89"/>
    <w:rsid w:val="00B130D2"/>
    <w:rsid w:val="00B1713C"/>
    <w:rsid w:val="00B2042D"/>
    <w:rsid w:val="00B339E6"/>
    <w:rsid w:val="00B37E67"/>
    <w:rsid w:val="00B4147E"/>
    <w:rsid w:val="00B4329C"/>
    <w:rsid w:val="00B45F20"/>
    <w:rsid w:val="00B534D9"/>
    <w:rsid w:val="00B5383A"/>
    <w:rsid w:val="00B65237"/>
    <w:rsid w:val="00B72E66"/>
    <w:rsid w:val="00B91EAB"/>
    <w:rsid w:val="00B97F3E"/>
    <w:rsid w:val="00BA1D94"/>
    <w:rsid w:val="00BB61E8"/>
    <w:rsid w:val="00BC1C1A"/>
    <w:rsid w:val="00BC54C7"/>
    <w:rsid w:val="00BE2205"/>
    <w:rsid w:val="00C03237"/>
    <w:rsid w:val="00C03DAC"/>
    <w:rsid w:val="00C1002C"/>
    <w:rsid w:val="00C14AAE"/>
    <w:rsid w:val="00C31EEB"/>
    <w:rsid w:val="00C3580D"/>
    <w:rsid w:val="00C570B7"/>
    <w:rsid w:val="00C57C7D"/>
    <w:rsid w:val="00C63CDE"/>
    <w:rsid w:val="00C8020A"/>
    <w:rsid w:val="00C80D75"/>
    <w:rsid w:val="00C82F99"/>
    <w:rsid w:val="00C830B9"/>
    <w:rsid w:val="00C84BA8"/>
    <w:rsid w:val="00C871CF"/>
    <w:rsid w:val="00C90375"/>
    <w:rsid w:val="00C94351"/>
    <w:rsid w:val="00C950E7"/>
    <w:rsid w:val="00C96D8C"/>
    <w:rsid w:val="00C9700B"/>
    <w:rsid w:val="00CA711E"/>
    <w:rsid w:val="00CA753C"/>
    <w:rsid w:val="00CA7B4F"/>
    <w:rsid w:val="00CB3E74"/>
    <w:rsid w:val="00CC0A24"/>
    <w:rsid w:val="00CD389F"/>
    <w:rsid w:val="00CD5D52"/>
    <w:rsid w:val="00CD6877"/>
    <w:rsid w:val="00CD767D"/>
    <w:rsid w:val="00CE3EB2"/>
    <w:rsid w:val="00D05175"/>
    <w:rsid w:val="00D1194E"/>
    <w:rsid w:val="00D12DCB"/>
    <w:rsid w:val="00D15039"/>
    <w:rsid w:val="00D23DF2"/>
    <w:rsid w:val="00D25890"/>
    <w:rsid w:val="00D36D31"/>
    <w:rsid w:val="00D45380"/>
    <w:rsid w:val="00D45C95"/>
    <w:rsid w:val="00D50915"/>
    <w:rsid w:val="00D51A16"/>
    <w:rsid w:val="00D65100"/>
    <w:rsid w:val="00D6668F"/>
    <w:rsid w:val="00D728B4"/>
    <w:rsid w:val="00D75F23"/>
    <w:rsid w:val="00D80281"/>
    <w:rsid w:val="00D861C6"/>
    <w:rsid w:val="00D92059"/>
    <w:rsid w:val="00D93F8C"/>
    <w:rsid w:val="00DA7D55"/>
    <w:rsid w:val="00DC0C8D"/>
    <w:rsid w:val="00DC76E4"/>
    <w:rsid w:val="00DD4B7E"/>
    <w:rsid w:val="00DD793D"/>
    <w:rsid w:val="00DE1054"/>
    <w:rsid w:val="00DE4935"/>
    <w:rsid w:val="00DE4F46"/>
    <w:rsid w:val="00DE50A6"/>
    <w:rsid w:val="00DF13CD"/>
    <w:rsid w:val="00E00E70"/>
    <w:rsid w:val="00E027D8"/>
    <w:rsid w:val="00E029EE"/>
    <w:rsid w:val="00E11A4A"/>
    <w:rsid w:val="00E262DA"/>
    <w:rsid w:val="00E33E2A"/>
    <w:rsid w:val="00E4045D"/>
    <w:rsid w:val="00E478BC"/>
    <w:rsid w:val="00E53AFB"/>
    <w:rsid w:val="00E641C1"/>
    <w:rsid w:val="00E660D3"/>
    <w:rsid w:val="00E72B5C"/>
    <w:rsid w:val="00E854B6"/>
    <w:rsid w:val="00E87207"/>
    <w:rsid w:val="00E8790B"/>
    <w:rsid w:val="00E91E60"/>
    <w:rsid w:val="00EA081F"/>
    <w:rsid w:val="00EA23D4"/>
    <w:rsid w:val="00EA4E42"/>
    <w:rsid w:val="00EA7BB5"/>
    <w:rsid w:val="00EC36D3"/>
    <w:rsid w:val="00ED3D44"/>
    <w:rsid w:val="00ED4179"/>
    <w:rsid w:val="00EE6ADC"/>
    <w:rsid w:val="00EF4889"/>
    <w:rsid w:val="00F03572"/>
    <w:rsid w:val="00F16CDC"/>
    <w:rsid w:val="00F20B7B"/>
    <w:rsid w:val="00F2613B"/>
    <w:rsid w:val="00F3354A"/>
    <w:rsid w:val="00F33EA4"/>
    <w:rsid w:val="00F470EB"/>
    <w:rsid w:val="00F47EE0"/>
    <w:rsid w:val="00F535F9"/>
    <w:rsid w:val="00F563E7"/>
    <w:rsid w:val="00F63F1E"/>
    <w:rsid w:val="00F64F0C"/>
    <w:rsid w:val="00F72F12"/>
    <w:rsid w:val="00F84C04"/>
    <w:rsid w:val="00F879AF"/>
    <w:rsid w:val="00F9258E"/>
    <w:rsid w:val="00F9605D"/>
    <w:rsid w:val="00FA0939"/>
    <w:rsid w:val="00FA195E"/>
    <w:rsid w:val="00FA1F2C"/>
    <w:rsid w:val="00FA4D17"/>
    <w:rsid w:val="00FB55C0"/>
    <w:rsid w:val="00FC1CF3"/>
    <w:rsid w:val="00FC29F6"/>
    <w:rsid w:val="00FC2BA7"/>
    <w:rsid w:val="00FD31B0"/>
    <w:rsid w:val="00FD5C79"/>
    <w:rsid w:val="00FE14C1"/>
    <w:rsid w:val="00FE43BF"/>
    <w:rsid w:val="00FE5DE6"/>
    <w:rsid w:val="00FE6027"/>
    <w:rsid w:val="00FF2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255F8FE"/>
  <w15:chartTrackingRefBased/>
  <w15:docId w15:val="{DDA4B6B2-D7FC-4FC1-B580-B918CEDF9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4183B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WW8Num1z0">
    <w:name w:val="WW8Num1z0"/>
    <w:rPr>
      <w:sz w:val="21"/>
      <w:szCs w:val="21"/>
    </w:rPr>
  </w:style>
  <w:style w:type="character" w:customStyle="1" w:styleId="WW8Num2z0">
    <w:name w:val="WW8Num2z0"/>
    <w:rPr>
      <w:b w:val="0"/>
      <w:sz w:val="21"/>
      <w:szCs w:val="21"/>
    </w:rPr>
  </w:style>
  <w:style w:type="character" w:customStyle="1" w:styleId="WW8Num3z0">
    <w:name w:val="WW8Num3z0"/>
    <w:rPr>
      <w:rFonts w:ascii="Symbol" w:hAnsi="Symbol" w:cs="StarSymbol"/>
      <w:sz w:val="18"/>
      <w:szCs w:val="18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StarSymbol"/>
      <w:sz w:val="18"/>
      <w:szCs w:val="18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styleId="DefaultParagraphFont0">
    <w:name w:val="Default Paragraph Font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5z0">
    <w:name w:val="WW8Num5z0"/>
    <w:rPr>
      <w:rFonts w:ascii="Arial" w:hAnsi="Arial"/>
      <w:b w:val="0"/>
      <w:i w:val="0"/>
      <w:sz w:val="20"/>
      <w:szCs w:val="20"/>
    </w:rPr>
  </w:style>
  <w:style w:type="character" w:customStyle="1" w:styleId="WW8Num5z1">
    <w:name w:val="WW8Num5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6z0">
    <w:name w:val="WW8Num6z0"/>
    <w:rPr>
      <w:rFonts w:ascii="Arial" w:hAnsi="Arial"/>
      <w:b w:val="0"/>
      <w:i w:val="0"/>
      <w:sz w:val="20"/>
      <w:szCs w:val="20"/>
    </w:rPr>
  </w:style>
  <w:style w:type="character" w:customStyle="1" w:styleId="WW8Num6z1">
    <w:name w:val="WW8Num6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0">
    <w:name w:val="WW8Num8z0"/>
    <w:rPr>
      <w:rFonts w:ascii="Arial" w:hAnsi="Arial"/>
      <w:b w:val="0"/>
      <w:i w:val="0"/>
      <w:sz w:val="20"/>
      <w:szCs w:val="20"/>
    </w:rPr>
  </w:style>
  <w:style w:type="character" w:customStyle="1" w:styleId="WW8Num8z1">
    <w:name w:val="WW8Num8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2">
    <w:name w:val="WW8Num8z2"/>
    <w:rPr>
      <w:b w:val="0"/>
      <w:i w:val="0"/>
      <w:sz w:val="20"/>
      <w:szCs w:val="20"/>
    </w:rPr>
  </w:style>
  <w:style w:type="character" w:customStyle="1" w:styleId="WW8Num9z0">
    <w:name w:val="WW8Num9z0"/>
    <w:rPr>
      <w:rFonts w:ascii="Arial" w:hAnsi="Arial"/>
      <w:b w:val="0"/>
      <w:i w:val="0"/>
      <w:sz w:val="20"/>
      <w:szCs w:val="20"/>
    </w:rPr>
  </w:style>
  <w:style w:type="character" w:customStyle="1" w:styleId="WW8Num9z1">
    <w:name w:val="WW8Num9z1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9z2">
    <w:name w:val="WW8Num9z2"/>
    <w:rPr>
      <w:b w:val="0"/>
      <w:i w:val="0"/>
      <w:sz w:val="20"/>
      <w:szCs w:val="20"/>
    </w:rPr>
  </w:style>
  <w:style w:type="character" w:customStyle="1" w:styleId="WW8Num10z0">
    <w:name w:val="WW8Num10z0"/>
    <w:rPr>
      <w:rFonts w:ascii="Arial" w:hAnsi="Arial"/>
      <w:b w:val="0"/>
      <w:i w:val="0"/>
      <w:sz w:val="20"/>
      <w:szCs w:val="20"/>
    </w:rPr>
  </w:style>
  <w:style w:type="character" w:customStyle="1" w:styleId="WW8Num10z1">
    <w:name w:val="WW8Num10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1z0">
    <w:name w:val="WW8Num11z0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11z1">
    <w:name w:val="WW8Num11z1"/>
    <w:rPr>
      <w:b w:val="0"/>
      <w:i w:val="0"/>
      <w:color w:val="000000"/>
      <w:sz w:val="21"/>
      <w:szCs w:val="21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1z4">
    <w:name w:val="WW8Num11z4"/>
    <w:rPr>
      <w:rFonts w:ascii="Courier New" w:hAnsi="Courier New" w:cs="Courier New"/>
    </w:rPr>
  </w:style>
  <w:style w:type="character" w:customStyle="1" w:styleId="WW8Num12z0">
    <w:name w:val="WW8Num12z0"/>
    <w:rPr>
      <w:rFonts w:ascii="Arial" w:hAnsi="Arial"/>
      <w:b w:val="0"/>
      <w:i w:val="0"/>
      <w:sz w:val="20"/>
      <w:szCs w:val="20"/>
    </w:rPr>
  </w:style>
  <w:style w:type="character" w:customStyle="1" w:styleId="WW8Num12z1">
    <w:name w:val="WW8Num12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3z0">
    <w:name w:val="WW8Num13z0"/>
    <w:rPr>
      <w:sz w:val="20"/>
      <w:szCs w:val="20"/>
    </w:rPr>
  </w:style>
  <w:style w:type="character" w:customStyle="1" w:styleId="WW8Num14z0">
    <w:name w:val="WW8Num14z0"/>
    <w:rPr>
      <w:b w:val="0"/>
      <w:i w:val="0"/>
      <w:color w:val="000000"/>
      <w:sz w:val="16"/>
      <w:szCs w:val="16"/>
    </w:rPr>
  </w:style>
  <w:style w:type="character" w:customStyle="1" w:styleId="WW8Num14z1">
    <w:name w:val="WW8Num14z1"/>
    <w:rPr>
      <w:b w:val="0"/>
      <w:i w:val="0"/>
      <w:color w:val="000000"/>
      <w:sz w:val="21"/>
      <w:szCs w:val="21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4z4">
    <w:name w:val="WW8Num14z4"/>
    <w:rPr>
      <w:rFonts w:ascii="Courier New" w:hAnsi="Courier New" w:cs="Courier New"/>
    </w:rPr>
  </w:style>
  <w:style w:type="character" w:customStyle="1" w:styleId="WW8Num15z0">
    <w:name w:val="WW8Num15z0"/>
    <w:rPr>
      <w:b w:val="0"/>
      <w:i w:val="0"/>
      <w:color w:val="000000"/>
      <w:sz w:val="20"/>
      <w:szCs w:val="20"/>
    </w:rPr>
  </w:style>
  <w:style w:type="character" w:customStyle="1" w:styleId="WW8Num15z1">
    <w:name w:val="WW8Num15z1"/>
    <w:rPr>
      <w:b w:val="0"/>
      <w:i w:val="0"/>
      <w:color w:val="000000"/>
      <w:sz w:val="21"/>
      <w:szCs w:val="21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  <w:rPr>
      <w:rFonts w:ascii="Arial" w:hAnsi="Arial"/>
      <w:b w:val="0"/>
      <w:i w:val="0"/>
      <w:sz w:val="20"/>
      <w:szCs w:val="20"/>
    </w:rPr>
  </w:style>
  <w:style w:type="character" w:customStyle="1" w:styleId="WW8Num17z0">
    <w:name w:val="WW8Num17z0"/>
    <w:rPr>
      <w:sz w:val="20"/>
      <w:szCs w:val="20"/>
    </w:rPr>
  </w:style>
  <w:style w:type="character" w:customStyle="1" w:styleId="WW8Num18z0">
    <w:name w:val="WW8Num18z0"/>
    <w:rPr>
      <w:rFonts w:ascii="Arial" w:hAnsi="Arial"/>
      <w:b w:val="0"/>
      <w:i w:val="0"/>
      <w:sz w:val="20"/>
      <w:szCs w:val="20"/>
    </w:rPr>
  </w:style>
  <w:style w:type="character" w:customStyle="1" w:styleId="WW8Num18z1">
    <w:name w:val="WW8Num18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0">
    <w:name w:val="WW8Num19z0"/>
    <w:rPr>
      <w:rFonts w:ascii="Arial" w:hAnsi="Arial"/>
      <w:b w:val="0"/>
      <w:i w:val="0"/>
      <w:sz w:val="20"/>
      <w:szCs w:val="20"/>
    </w:rPr>
  </w:style>
  <w:style w:type="character" w:customStyle="1" w:styleId="WW8Num19z1">
    <w:name w:val="WW8Num19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2">
    <w:name w:val="WW8Num19z2"/>
    <w:rPr>
      <w:b w:val="0"/>
      <w:i w:val="0"/>
      <w:sz w:val="20"/>
      <w:szCs w:val="20"/>
    </w:rPr>
  </w:style>
  <w:style w:type="character" w:customStyle="1" w:styleId="WW8Num20z0">
    <w:name w:val="WW8Num20z0"/>
    <w:rPr>
      <w:sz w:val="20"/>
      <w:szCs w:val="20"/>
    </w:rPr>
  </w:style>
  <w:style w:type="character" w:customStyle="1" w:styleId="WW8Num21z0">
    <w:name w:val="WW8Num21z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2z0">
    <w:name w:val="WW8Num22z0"/>
    <w:rPr>
      <w:b w:val="0"/>
      <w:i w:val="0"/>
      <w:color w:val="000000"/>
      <w:sz w:val="20"/>
      <w:szCs w:val="20"/>
    </w:rPr>
  </w:style>
  <w:style w:type="character" w:customStyle="1" w:styleId="WW8Num22z1">
    <w:name w:val="WW8Num22z1"/>
    <w:rPr>
      <w:b w:val="0"/>
      <w:i w:val="0"/>
      <w:color w:val="000000"/>
      <w:sz w:val="21"/>
      <w:szCs w:val="21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2z4">
    <w:name w:val="WW8Num22z4"/>
    <w:rPr>
      <w:rFonts w:ascii="Courier New" w:hAnsi="Courier New" w:cs="Courier New"/>
    </w:rPr>
  </w:style>
  <w:style w:type="character" w:customStyle="1" w:styleId="WW8Num23z0">
    <w:name w:val="WW8Num23z0"/>
    <w:rPr>
      <w:rFonts w:ascii="Arial" w:hAnsi="Arial"/>
      <w:b w:val="0"/>
      <w:i w:val="0"/>
      <w:sz w:val="20"/>
      <w:szCs w:val="20"/>
    </w:rPr>
  </w:style>
  <w:style w:type="character" w:customStyle="1" w:styleId="WW8Num24z0">
    <w:name w:val="WW8Num24z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4z1">
    <w:name w:val="WW8Num24z1"/>
    <w:rPr>
      <w:b w:val="0"/>
      <w:i w:val="0"/>
      <w:color w:val="000000"/>
      <w:sz w:val="21"/>
      <w:szCs w:val="21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4z4">
    <w:name w:val="WW8Num24z4"/>
    <w:rPr>
      <w:rFonts w:ascii="Courier New" w:hAnsi="Courier New" w:cs="Courier New"/>
    </w:rPr>
  </w:style>
  <w:style w:type="character" w:customStyle="1" w:styleId="WW-DefaultParagraphFont">
    <w:name w:val="WW-Default Paragraph Font"/>
  </w:style>
  <w:style w:type="character" w:customStyle="1" w:styleId="Teletype">
    <w:name w:val="Teletype"/>
    <w:rPr>
      <w:rFonts w:ascii="DejaVu Sans Mono" w:eastAsia="DejaVu Sans Mono" w:hAnsi="DejaVu Sans Mono" w:cs="DejaVu Sans Mono"/>
    </w:rPr>
  </w:style>
  <w:style w:type="character" w:styleId="PageNumber">
    <w:name w:val="page number"/>
    <w:basedOn w:val="WW-DefaultParagraphFont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Grafikeoznake1">
    <w:name w:val="Grafičke oznake1"/>
    <w:rPr>
      <w:rFonts w:ascii="OpenSymbol" w:eastAsia="OpenSymbol" w:hAnsi="OpenSymbol" w:cs="OpenSymbol"/>
    </w:rPr>
  </w:style>
  <w:style w:type="paragraph" w:customStyle="1" w:styleId="Naslov1">
    <w:name w:val="Naslov1"/>
    <w:basedOn w:val="Normal"/>
    <w:next w:val="BodyText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Title">
    <w:name w:val="Title"/>
    <w:basedOn w:val="Naslov1"/>
    <w:next w:val="Subtitle"/>
    <w:qFormat/>
  </w:style>
  <w:style w:type="paragraph" w:styleId="Subtitle">
    <w:name w:val="Subtitle"/>
    <w:basedOn w:val="Naslov1"/>
    <w:next w:val="BodyText"/>
    <w:qFormat/>
    <w:pPr>
      <w:jc w:val="center"/>
    </w:pPr>
    <w:rPr>
      <w:i/>
      <w:iCs/>
    </w:rPr>
  </w:style>
  <w:style w:type="paragraph" w:styleId="List">
    <w:name w:val="List"/>
    <w:basedOn w:val="BodyText"/>
    <w:rPr>
      <w:rFonts w:ascii="Arial" w:hAnsi="Arial" w:cs="Tahoma"/>
    </w:rPr>
  </w:style>
  <w:style w:type="paragraph" w:customStyle="1" w:styleId="Opis">
    <w:name w:val="Opis"/>
    <w:basedOn w:val="Normal"/>
    <w:pPr>
      <w:suppressLineNumbers/>
      <w:spacing w:before="120" w:after="120"/>
    </w:pPr>
    <w:rPr>
      <w:rFonts w:ascii="Arial" w:hAnsi="Arial" w:cs="Lohit Hindi"/>
      <w:i/>
      <w:iCs/>
    </w:rPr>
  </w:style>
  <w:style w:type="paragraph" w:customStyle="1" w:styleId="Indeks">
    <w:name w:val="Indeks"/>
    <w:basedOn w:val="Normal"/>
    <w:pPr>
      <w:suppressLineNumbers/>
    </w:pPr>
    <w:rPr>
      <w:rFonts w:ascii="Arial" w:hAnsi="Arial" w:cs="Lohit Hindi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DejaVu Sans" w:hAnsi="Arial" w:cs="Tahoma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ascii="Arial" w:hAnsi="Arial" w:cs="Tahoma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BodyText"/>
  </w:style>
  <w:style w:type="paragraph" w:customStyle="1" w:styleId="Sadrajitablice">
    <w:name w:val="Sadržaji tablice"/>
    <w:basedOn w:val="Normal"/>
    <w:pPr>
      <w:suppressLineNumbers/>
    </w:pPr>
  </w:style>
  <w:style w:type="paragraph" w:customStyle="1" w:styleId="Naslovtablice">
    <w:name w:val="Naslov tablice"/>
    <w:basedOn w:val="Sadrajitablice"/>
    <w:pPr>
      <w:jc w:val="center"/>
    </w:pPr>
    <w:rPr>
      <w:b/>
      <w:bCs/>
    </w:rPr>
  </w:style>
  <w:style w:type="character" w:styleId="Hyperlink">
    <w:name w:val="Hyperlink"/>
    <w:rsid w:val="00925D75"/>
    <w:rPr>
      <w:color w:val="0000FF"/>
      <w:u w:val="single"/>
    </w:rPr>
  </w:style>
  <w:style w:type="character" w:styleId="FollowedHyperlink">
    <w:name w:val="FollowedHyperlink"/>
    <w:rsid w:val="00925D75"/>
    <w:rPr>
      <w:color w:val="800080"/>
      <w:u w:val="single"/>
    </w:rPr>
  </w:style>
  <w:style w:type="paragraph" w:customStyle="1" w:styleId="SubTitle1">
    <w:name w:val="SubTitle 1"/>
    <w:basedOn w:val="Normal"/>
    <w:next w:val="SubTitle2"/>
    <w:rsid w:val="005654CC"/>
    <w:pPr>
      <w:suppressAutoHyphens w:val="0"/>
      <w:spacing w:after="240"/>
      <w:jc w:val="center"/>
    </w:pPr>
    <w:rPr>
      <w:b/>
      <w:snapToGrid w:val="0"/>
      <w:sz w:val="40"/>
      <w:szCs w:val="20"/>
      <w:lang w:val="en-GB" w:eastAsia="en-US"/>
    </w:rPr>
  </w:style>
  <w:style w:type="paragraph" w:customStyle="1" w:styleId="SubTitle2">
    <w:name w:val="SubTitle 2"/>
    <w:basedOn w:val="Normal"/>
    <w:rsid w:val="005654CC"/>
    <w:pPr>
      <w:suppressAutoHyphens w:val="0"/>
      <w:spacing w:after="240"/>
      <w:jc w:val="center"/>
    </w:pPr>
    <w:rPr>
      <w:b/>
      <w:snapToGrid w:val="0"/>
      <w:sz w:val="32"/>
      <w:szCs w:val="20"/>
      <w:lang w:val="en-GB" w:eastAsia="en-US"/>
    </w:rPr>
  </w:style>
  <w:style w:type="character" w:styleId="CommentReference">
    <w:name w:val="annotation reference"/>
    <w:rsid w:val="005654CC"/>
    <w:rPr>
      <w:sz w:val="16"/>
      <w:szCs w:val="16"/>
    </w:rPr>
  </w:style>
  <w:style w:type="paragraph" w:styleId="CommentText">
    <w:name w:val="annotation text"/>
    <w:basedOn w:val="Normal"/>
    <w:link w:val="CommentTextChar"/>
    <w:rsid w:val="005654CC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rsid w:val="005654CC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rsid w:val="005654CC"/>
    <w:rPr>
      <w:b/>
      <w:bCs/>
    </w:rPr>
  </w:style>
  <w:style w:type="character" w:customStyle="1" w:styleId="CommentSubjectChar">
    <w:name w:val="Comment Subject Char"/>
    <w:link w:val="CommentSubject"/>
    <w:rsid w:val="005654CC"/>
    <w:rPr>
      <w:b/>
      <w:bCs/>
      <w:lang w:eastAsia="ar-SA"/>
    </w:rPr>
  </w:style>
  <w:style w:type="paragraph" w:styleId="BalloonText">
    <w:name w:val="Balloon Text"/>
    <w:basedOn w:val="Normal"/>
    <w:link w:val="BalloonTextChar"/>
    <w:rsid w:val="005654CC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5654CC"/>
    <w:rPr>
      <w:rFonts w:ascii="Tahoma" w:hAnsi="Tahoma" w:cs="Tahoma"/>
      <w:sz w:val="16"/>
      <w:szCs w:val="16"/>
      <w:lang w:eastAsia="ar-SA"/>
    </w:rPr>
  </w:style>
  <w:style w:type="character" w:customStyle="1" w:styleId="FooterChar">
    <w:name w:val="Footer Char"/>
    <w:link w:val="Footer"/>
    <w:uiPriority w:val="99"/>
    <w:rsid w:val="00D23DF2"/>
    <w:rPr>
      <w:sz w:val="24"/>
      <w:szCs w:val="24"/>
      <w:lang w:eastAsia="ar-SA"/>
    </w:rPr>
  </w:style>
  <w:style w:type="character" w:customStyle="1" w:styleId="HeaderChar">
    <w:name w:val="Header Char"/>
    <w:link w:val="Header"/>
    <w:uiPriority w:val="99"/>
    <w:rsid w:val="00F72F12"/>
    <w:rPr>
      <w:sz w:val="24"/>
      <w:szCs w:val="24"/>
      <w:lang w:eastAsia="ar-SA"/>
    </w:rPr>
  </w:style>
  <w:style w:type="character" w:styleId="Strong">
    <w:name w:val="Strong"/>
    <w:qFormat/>
    <w:rsid w:val="00FE6027"/>
    <w:rPr>
      <w:b/>
      <w:bCs/>
    </w:rPr>
  </w:style>
  <w:style w:type="paragraph" w:styleId="FootnoteText">
    <w:name w:val="footnote text"/>
    <w:basedOn w:val="Normal"/>
    <w:link w:val="FootnoteTextChar"/>
    <w:rsid w:val="000D09F0"/>
    <w:rPr>
      <w:sz w:val="20"/>
      <w:szCs w:val="20"/>
    </w:rPr>
  </w:style>
  <w:style w:type="character" w:customStyle="1" w:styleId="FootnoteTextChar">
    <w:name w:val="Footnote Text Char"/>
    <w:link w:val="FootnoteText"/>
    <w:rsid w:val="000D09F0"/>
    <w:rPr>
      <w:lang w:eastAsia="ar-SA"/>
    </w:rPr>
  </w:style>
  <w:style w:type="character" w:styleId="FootnoteReference">
    <w:name w:val="footnote reference"/>
    <w:rsid w:val="000D09F0"/>
    <w:rPr>
      <w:vertAlign w:val="superscript"/>
    </w:rPr>
  </w:style>
  <w:style w:type="table" w:styleId="TableGrid">
    <w:name w:val="Table Grid"/>
    <w:basedOn w:val="TableNormal"/>
    <w:rsid w:val="00D92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3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1297</Words>
  <Characters>7396</Characters>
  <Application>Microsoft Office Word</Application>
  <DocSecurity>0</DocSecurity>
  <Lines>61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Hewlett-Packard Company</Company>
  <LinksUpToDate>false</LinksUpToDate>
  <CharactersWithSpaces>8676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UZUVRH</dc:creator>
  <cp:keywords/>
  <cp:lastModifiedBy>Mihael Jeremić</cp:lastModifiedBy>
  <cp:revision>2</cp:revision>
  <cp:lastPrinted>2017-01-16T11:30:00Z</cp:lastPrinted>
  <dcterms:created xsi:type="dcterms:W3CDTF">2022-01-14T15:00:00Z</dcterms:created>
  <dcterms:modified xsi:type="dcterms:W3CDTF">2022-01-14T15:00:00Z</dcterms:modified>
</cp:coreProperties>
</file>